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1752" w14:textId="77777777" w:rsidR="00EB19C6" w:rsidRDefault="00923A84" w:rsidP="00C97DE8">
      <w:pPr>
        <w:pStyle w:val="a3"/>
        <w:tabs>
          <w:tab w:val="left" w:pos="720"/>
          <w:tab w:val="left" w:pos="2475"/>
        </w:tabs>
        <w:jc w:val="both"/>
        <w:rPr>
          <w:rFonts w:ascii="Verdana" w:hAnsi="Verdana" w:cs="Verdana"/>
          <w:b w:val="0"/>
          <w:bCs/>
          <w:sz w:val="20"/>
        </w:rPr>
      </w:pPr>
      <w:bookmarkStart w:id="0" w:name="_GoBack"/>
      <w:bookmarkEnd w:id="0"/>
      <w:r>
        <w:rPr>
          <w:rFonts w:ascii="Verdana" w:hAnsi="Verdana" w:cs="Verdana"/>
          <w:noProof/>
          <w:sz w:val="16"/>
          <w:szCs w:val="16"/>
          <w:lang w:eastAsia="el-GR"/>
        </w:rPr>
        <w:t xml:space="preserve">                  </w:t>
      </w:r>
      <w:r w:rsidR="00C97DE8">
        <w:rPr>
          <w:rFonts w:ascii="Verdana" w:hAnsi="Verdana" w:cs="Verdana"/>
          <w:noProof/>
          <w:sz w:val="16"/>
          <w:szCs w:val="16"/>
          <w:lang w:eastAsia="el-GR"/>
        </w:rPr>
        <w:tab/>
      </w:r>
      <w:r w:rsidR="00A577D9">
        <w:rPr>
          <w:rFonts w:ascii="Verdana" w:hAnsi="Verdana" w:cs="Verdana"/>
          <w:noProof/>
          <w:sz w:val="16"/>
          <w:szCs w:val="16"/>
          <w:lang w:eastAsia="el-GR"/>
        </w:rPr>
        <w:drawing>
          <wp:inline distT="0" distB="0" distL="0" distR="0" wp14:anchorId="75903B8F" wp14:editId="3949DA01">
            <wp:extent cx="638175" cy="666750"/>
            <wp:effectExtent l="0" t="0" r="9525" b="0"/>
            <wp:docPr id="1" name="Εικόνα 1" descr="gri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pa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14:paraId="5FE657D0" w14:textId="77777777" w:rsidR="00EB19C6" w:rsidRDefault="00EB19C6" w:rsidP="00EB19C6">
      <w:pPr>
        <w:overflowPunct w:val="0"/>
        <w:autoSpaceDE w:val="0"/>
        <w:spacing w:line="360" w:lineRule="auto"/>
        <w:jc w:val="both"/>
        <w:rPr>
          <w:rFonts w:eastAsia="Calibri"/>
          <w:b/>
        </w:rPr>
      </w:pPr>
      <w:r>
        <w:rPr>
          <w:rFonts w:eastAsia="Calibri"/>
          <w:b/>
          <w:bCs/>
        </w:rPr>
        <w:t>ΔΗΜΟΣ ΗΡΑΚΛΕΙΟΥ ΚΡΗΤΗΣ</w:t>
      </w:r>
    </w:p>
    <w:p w14:paraId="22C3BB27" w14:textId="77777777" w:rsidR="00EB19C6" w:rsidRDefault="00507611" w:rsidP="00EB19C6">
      <w:pPr>
        <w:overflowPunct w:val="0"/>
        <w:autoSpaceDE w:val="0"/>
        <w:outlineLvl w:val="0"/>
        <w:rPr>
          <w:rFonts w:eastAsia="Calibri"/>
          <w:b/>
          <w:bCs/>
        </w:rPr>
      </w:pPr>
      <w:r>
        <w:rPr>
          <w:rFonts w:eastAsia="Calibri"/>
          <w:b/>
          <w:bCs/>
        </w:rPr>
        <w:t xml:space="preserve">            </w:t>
      </w:r>
      <w:r w:rsidR="00866E7B">
        <w:rPr>
          <w:rFonts w:eastAsia="Calibri"/>
          <w:b/>
          <w:bCs/>
        </w:rPr>
        <w:t xml:space="preserve"> </w:t>
      </w:r>
      <w:r w:rsidR="00EB19C6">
        <w:rPr>
          <w:rFonts w:eastAsia="Calibri"/>
          <w:b/>
          <w:bCs/>
        </w:rPr>
        <w:t>ΓΡΑΦΕΙΟ ΤΥΠΟΥ</w:t>
      </w:r>
    </w:p>
    <w:p w14:paraId="222273BC" w14:textId="4C81E6EA" w:rsidR="000A5C82" w:rsidRDefault="00233D07" w:rsidP="0072437F">
      <w:pPr>
        <w:overflowPunct w:val="0"/>
        <w:autoSpaceDE w:val="0"/>
        <w:jc w:val="right"/>
        <w:outlineLvl w:val="0"/>
        <w:rPr>
          <w:rFonts w:eastAsia="Calibri"/>
          <w:b/>
          <w:u w:val="single"/>
        </w:rPr>
      </w:pPr>
      <w:r>
        <w:rPr>
          <w:rFonts w:eastAsia="Calibri"/>
          <w:b/>
          <w:u w:val="single"/>
        </w:rPr>
        <w:t>Η</w:t>
      </w:r>
      <w:r w:rsidR="00EE1E21">
        <w:rPr>
          <w:rFonts w:eastAsia="Calibri"/>
          <w:b/>
          <w:u w:val="single"/>
        </w:rPr>
        <w:t xml:space="preserve">ράκλειο </w:t>
      </w:r>
      <w:r w:rsidR="00571B25">
        <w:rPr>
          <w:rFonts w:eastAsia="Calibri"/>
          <w:b/>
          <w:u w:val="single"/>
        </w:rPr>
        <w:t>10</w:t>
      </w:r>
      <w:r w:rsidR="004071D6">
        <w:rPr>
          <w:rFonts w:eastAsia="Calibri"/>
          <w:b/>
          <w:u w:val="single"/>
        </w:rPr>
        <w:t>-0</w:t>
      </w:r>
      <w:r w:rsidR="001620BD">
        <w:rPr>
          <w:rFonts w:eastAsia="Calibri"/>
          <w:b/>
          <w:u w:val="single"/>
        </w:rPr>
        <w:t>9</w:t>
      </w:r>
      <w:r w:rsidR="009370FB">
        <w:rPr>
          <w:rFonts w:eastAsia="Calibri"/>
          <w:b/>
          <w:u w:val="single"/>
        </w:rPr>
        <w:t>-</w:t>
      </w:r>
      <w:r w:rsidR="00126F95">
        <w:rPr>
          <w:rFonts w:eastAsia="Calibri"/>
          <w:b/>
          <w:u w:val="single"/>
        </w:rPr>
        <w:t>20</w:t>
      </w:r>
      <w:bookmarkStart w:id="1" w:name="OLE_LINK7"/>
      <w:bookmarkStart w:id="2" w:name="OLE_LINK6"/>
      <w:bookmarkStart w:id="3" w:name="OLE_LINK5"/>
      <w:bookmarkStart w:id="4" w:name="OLE_LINK4"/>
      <w:bookmarkEnd w:id="1"/>
      <w:bookmarkEnd w:id="2"/>
      <w:bookmarkEnd w:id="3"/>
      <w:bookmarkEnd w:id="4"/>
      <w:r w:rsidR="0044391B">
        <w:rPr>
          <w:rFonts w:eastAsia="Calibri"/>
          <w:b/>
          <w:u w:val="single"/>
        </w:rPr>
        <w:t>21</w:t>
      </w:r>
      <w:r w:rsidR="007E385F">
        <w:rPr>
          <w:sz w:val="28"/>
          <w:szCs w:val="28"/>
        </w:rPr>
        <w:t xml:space="preserve">         </w:t>
      </w:r>
      <w:bookmarkStart w:id="5" w:name="_Hlk81305858"/>
    </w:p>
    <w:p w14:paraId="19069BA6" w14:textId="2D8DF4BA" w:rsidR="00957634" w:rsidRPr="002B68BC" w:rsidRDefault="00957634" w:rsidP="002B68BC">
      <w:pPr>
        <w:shd w:val="clear" w:color="auto" w:fill="FFFFFF"/>
        <w:suppressAutoHyphens w:val="0"/>
        <w:spacing w:after="240" w:line="360" w:lineRule="auto"/>
        <w:jc w:val="both"/>
        <w:rPr>
          <w:rFonts w:eastAsia="Calibri"/>
        </w:rPr>
      </w:pPr>
    </w:p>
    <w:p w14:paraId="04804887" w14:textId="5D23A0F5" w:rsidR="00957634" w:rsidRPr="00957634" w:rsidRDefault="00957634" w:rsidP="002B68BC">
      <w:pPr>
        <w:shd w:val="clear" w:color="auto" w:fill="FFFFFF"/>
        <w:suppressAutoHyphens w:val="0"/>
        <w:spacing w:after="240" w:line="360" w:lineRule="auto"/>
        <w:jc w:val="both"/>
        <w:rPr>
          <w:b/>
          <w:bCs/>
          <w:color w:val="222222"/>
          <w:lang w:eastAsia="el-GR"/>
        </w:rPr>
      </w:pPr>
      <w:r w:rsidRPr="002B68BC">
        <w:rPr>
          <w:rFonts w:eastAsia="Calibri"/>
          <w:b/>
          <w:bCs/>
        </w:rPr>
        <w:t xml:space="preserve">Για την εκδήλωση του Σαββάτου 11 Σεπτεμβρίου στη Στοά </w:t>
      </w:r>
      <w:proofErr w:type="spellStart"/>
      <w:r w:rsidRPr="002B68BC">
        <w:rPr>
          <w:rFonts w:eastAsia="Calibri"/>
          <w:b/>
          <w:bCs/>
        </w:rPr>
        <w:t>Μακάσι</w:t>
      </w:r>
      <w:proofErr w:type="spellEnd"/>
      <w:r w:rsidRPr="002B68BC">
        <w:rPr>
          <w:rFonts w:eastAsia="Calibri"/>
          <w:b/>
          <w:bCs/>
        </w:rPr>
        <w:t xml:space="preserve"> </w:t>
      </w:r>
      <w:r w:rsidRPr="002B68BC">
        <w:rPr>
          <w:b/>
          <w:bCs/>
          <w:color w:val="222222"/>
          <w:lang w:eastAsia="el-GR"/>
        </w:rPr>
        <w:t>α</w:t>
      </w:r>
      <w:r w:rsidRPr="00957634">
        <w:rPr>
          <w:b/>
          <w:bCs/>
          <w:color w:val="222222"/>
          <w:lang w:eastAsia="el-GR"/>
        </w:rPr>
        <w:t>παιτείται:</w:t>
      </w:r>
    </w:p>
    <w:p w14:paraId="486B0DD4" w14:textId="77777777" w:rsidR="00957634" w:rsidRPr="00957634" w:rsidRDefault="00957634" w:rsidP="002B68BC">
      <w:pPr>
        <w:shd w:val="clear" w:color="auto" w:fill="FFFFFF"/>
        <w:suppressAutoHyphens w:val="0"/>
        <w:spacing w:line="360" w:lineRule="auto"/>
        <w:jc w:val="both"/>
        <w:rPr>
          <w:color w:val="222222"/>
          <w:lang w:eastAsia="el-GR"/>
        </w:rPr>
      </w:pPr>
      <w:r w:rsidRPr="00957634">
        <w:rPr>
          <w:color w:val="222222"/>
          <w:lang w:eastAsia="el-GR"/>
        </w:rPr>
        <w:t>1) Χρήση ακουστικών και συσκευής κινητού</w:t>
      </w:r>
    </w:p>
    <w:p w14:paraId="4DFE4CFD" w14:textId="77777777" w:rsidR="00957634" w:rsidRPr="00957634" w:rsidRDefault="00957634" w:rsidP="002B68BC">
      <w:pPr>
        <w:shd w:val="clear" w:color="auto" w:fill="FFFFFF"/>
        <w:suppressAutoHyphens w:val="0"/>
        <w:spacing w:line="360" w:lineRule="auto"/>
        <w:jc w:val="both"/>
        <w:rPr>
          <w:color w:val="222222"/>
          <w:lang w:eastAsia="el-GR"/>
        </w:rPr>
      </w:pPr>
      <w:r w:rsidRPr="00957634">
        <w:rPr>
          <w:color w:val="222222"/>
          <w:lang w:eastAsia="el-GR"/>
        </w:rPr>
        <w:t xml:space="preserve">2) Χρήση </w:t>
      </w:r>
      <w:proofErr w:type="spellStart"/>
      <w:r w:rsidRPr="00957634">
        <w:rPr>
          <w:color w:val="222222"/>
          <w:lang w:eastAsia="el-GR"/>
        </w:rPr>
        <w:t>data</w:t>
      </w:r>
      <w:proofErr w:type="spellEnd"/>
      <w:r w:rsidRPr="00957634">
        <w:rPr>
          <w:color w:val="222222"/>
          <w:lang w:eastAsia="el-GR"/>
        </w:rPr>
        <w:t xml:space="preserve"> ή </w:t>
      </w:r>
      <w:proofErr w:type="spellStart"/>
      <w:r w:rsidRPr="00957634">
        <w:rPr>
          <w:color w:val="222222"/>
          <w:lang w:eastAsia="el-GR"/>
        </w:rPr>
        <w:t>wifi</w:t>
      </w:r>
      <w:proofErr w:type="spellEnd"/>
      <w:r w:rsidRPr="00957634">
        <w:rPr>
          <w:color w:val="222222"/>
          <w:lang w:eastAsia="el-GR"/>
        </w:rPr>
        <w:t xml:space="preserve"> σε περίπτωση που ο χρήστης δεν έχει </w:t>
      </w:r>
      <w:proofErr w:type="spellStart"/>
      <w:r w:rsidRPr="00957634">
        <w:rPr>
          <w:color w:val="222222"/>
          <w:lang w:eastAsia="el-GR"/>
        </w:rPr>
        <w:t>data</w:t>
      </w:r>
      <w:proofErr w:type="spellEnd"/>
      <w:r w:rsidRPr="00957634">
        <w:rPr>
          <w:color w:val="222222"/>
          <w:lang w:eastAsia="el-GR"/>
        </w:rPr>
        <w:t xml:space="preserve"> και επιθυμεί να κατεβάσει τον ηχητικό περίπατο πριν έρθει στη Στοά </w:t>
      </w:r>
      <w:proofErr w:type="spellStart"/>
      <w:r w:rsidRPr="00957634">
        <w:rPr>
          <w:color w:val="222222"/>
          <w:lang w:eastAsia="el-GR"/>
        </w:rPr>
        <w:t>Μακάσι</w:t>
      </w:r>
      <w:proofErr w:type="spellEnd"/>
      <w:r w:rsidRPr="00957634">
        <w:rPr>
          <w:color w:val="222222"/>
          <w:lang w:eastAsia="el-GR"/>
        </w:rPr>
        <w:t> </w:t>
      </w:r>
    </w:p>
    <w:p w14:paraId="2FDC70FC" w14:textId="77777777" w:rsidR="00957634" w:rsidRPr="00957634" w:rsidRDefault="00957634" w:rsidP="002B68BC">
      <w:pPr>
        <w:shd w:val="clear" w:color="auto" w:fill="FFFFFF"/>
        <w:suppressAutoHyphens w:val="0"/>
        <w:spacing w:line="360" w:lineRule="auto"/>
        <w:jc w:val="both"/>
        <w:rPr>
          <w:color w:val="222222"/>
          <w:lang w:eastAsia="el-GR"/>
        </w:rPr>
      </w:pPr>
    </w:p>
    <w:p w14:paraId="36E73CAE" w14:textId="77777777" w:rsidR="00957634" w:rsidRPr="00957634" w:rsidRDefault="00957634" w:rsidP="002B68BC">
      <w:pPr>
        <w:shd w:val="clear" w:color="auto" w:fill="FFFFFF"/>
        <w:suppressAutoHyphens w:val="0"/>
        <w:spacing w:line="360" w:lineRule="auto"/>
        <w:jc w:val="both"/>
        <w:rPr>
          <w:b/>
          <w:bCs/>
          <w:color w:val="222222"/>
          <w:lang w:eastAsia="el-GR"/>
        </w:rPr>
      </w:pPr>
      <w:r w:rsidRPr="00957634">
        <w:rPr>
          <w:b/>
          <w:bCs/>
          <w:color w:val="222222"/>
          <w:lang w:eastAsia="el-GR"/>
        </w:rPr>
        <w:t>Οδηγίες:</w:t>
      </w:r>
    </w:p>
    <w:p w14:paraId="521928FC" w14:textId="77777777" w:rsidR="00957634" w:rsidRPr="00957634" w:rsidRDefault="00957634" w:rsidP="002B68BC">
      <w:pPr>
        <w:shd w:val="clear" w:color="auto" w:fill="FFFFFF"/>
        <w:suppressAutoHyphens w:val="0"/>
        <w:spacing w:line="360" w:lineRule="auto"/>
        <w:jc w:val="both"/>
        <w:rPr>
          <w:color w:val="222222"/>
          <w:lang w:eastAsia="el-GR"/>
        </w:rPr>
      </w:pPr>
    </w:p>
    <w:p w14:paraId="2A463952" w14:textId="77777777" w:rsidR="00957634" w:rsidRPr="00957634" w:rsidRDefault="00957634" w:rsidP="002B68BC">
      <w:pPr>
        <w:shd w:val="clear" w:color="auto" w:fill="FFFFFF"/>
        <w:suppressAutoHyphens w:val="0"/>
        <w:spacing w:line="360" w:lineRule="auto"/>
        <w:jc w:val="both"/>
        <w:rPr>
          <w:color w:val="222222"/>
          <w:lang w:eastAsia="el-GR"/>
        </w:rPr>
      </w:pPr>
      <w:r w:rsidRPr="00957634">
        <w:rPr>
          <w:b/>
          <w:bCs/>
          <w:color w:val="222222"/>
          <w:lang w:eastAsia="el-GR"/>
        </w:rPr>
        <w:t>Κατέβασμα της εφαρμογής ECHOES</w:t>
      </w:r>
      <w:r w:rsidRPr="00957634">
        <w:rPr>
          <w:color w:val="222222"/>
          <w:lang w:eastAsia="el-GR"/>
        </w:rPr>
        <w:t>:</w:t>
      </w:r>
    </w:p>
    <w:p w14:paraId="6311B63C" w14:textId="77777777" w:rsidR="00957634" w:rsidRPr="00957634" w:rsidRDefault="00957634" w:rsidP="002B68BC">
      <w:pPr>
        <w:shd w:val="clear" w:color="auto" w:fill="FFFFFF"/>
        <w:suppressAutoHyphens w:val="0"/>
        <w:spacing w:line="360" w:lineRule="auto"/>
        <w:jc w:val="both"/>
        <w:rPr>
          <w:color w:val="222222"/>
          <w:lang w:eastAsia="el-GR"/>
        </w:rPr>
      </w:pPr>
      <w:r w:rsidRPr="00957634">
        <w:rPr>
          <w:b/>
          <w:bCs/>
          <w:color w:val="222222"/>
          <w:lang w:eastAsia="el-GR"/>
        </w:rPr>
        <w:t>1.</w:t>
      </w:r>
      <w:r w:rsidRPr="00957634">
        <w:rPr>
          <w:color w:val="222222"/>
          <w:lang w:eastAsia="el-GR"/>
        </w:rPr>
        <w:t xml:space="preserve"> Οι χρήστες </w:t>
      </w:r>
      <w:proofErr w:type="spellStart"/>
      <w:r w:rsidRPr="00957634">
        <w:rPr>
          <w:color w:val="222222"/>
          <w:lang w:eastAsia="el-GR"/>
        </w:rPr>
        <w:t>κλικάρουν</w:t>
      </w:r>
      <w:proofErr w:type="spellEnd"/>
      <w:r w:rsidRPr="00957634">
        <w:rPr>
          <w:color w:val="222222"/>
          <w:lang w:eastAsia="el-GR"/>
        </w:rPr>
        <w:t xml:space="preserve"> στο </w:t>
      </w:r>
      <w:proofErr w:type="spellStart"/>
      <w:r w:rsidRPr="00957634">
        <w:rPr>
          <w:color w:val="222222"/>
          <w:lang w:eastAsia="el-GR"/>
        </w:rPr>
        <w:t>λινκ</w:t>
      </w:r>
      <w:proofErr w:type="spellEnd"/>
      <w:r w:rsidRPr="00957634">
        <w:rPr>
          <w:color w:val="222222"/>
          <w:lang w:eastAsia="el-GR"/>
        </w:rPr>
        <w:t xml:space="preserve"> του </w:t>
      </w:r>
      <w:proofErr w:type="spellStart"/>
      <w:r w:rsidRPr="00957634">
        <w:rPr>
          <w:color w:val="222222"/>
          <w:lang w:eastAsia="el-GR"/>
        </w:rPr>
        <w:t>soundwalk</w:t>
      </w:r>
      <w:proofErr w:type="spellEnd"/>
      <w:r w:rsidRPr="00957634">
        <w:rPr>
          <w:color w:val="222222"/>
          <w:lang w:eastAsia="el-GR"/>
        </w:rPr>
        <w:t xml:space="preserve"> ή </w:t>
      </w:r>
      <w:proofErr w:type="spellStart"/>
      <w:r w:rsidRPr="00957634">
        <w:rPr>
          <w:color w:val="222222"/>
          <w:lang w:eastAsia="el-GR"/>
        </w:rPr>
        <w:t>σκανάρουν</w:t>
      </w:r>
      <w:proofErr w:type="spellEnd"/>
      <w:r w:rsidRPr="00957634">
        <w:rPr>
          <w:color w:val="222222"/>
          <w:lang w:eastAsia="el-GR"/>
        </w:rPr>
        <w:t xml:space="preserve"> το QR </w:t>
      </w:r>
      <w:proofErr w:type="spellStart"/>
      <w:r w:rsidRPr="00957634">
        <w:rPr>
          <w:color w:val="222222"/>
          <w:lang w:eastAsia="el-GR"/>
        </w:rPr>
        <w:t>code</w:t>
      </w:r>
      <w:proofErr w:type="spellEnd"/>
    </w:p>
    <w:p w14:paraId="39890585" w14:textId="77777777" w:rsidR="00957634" w:rsidRPr="00957634" w:rsidRDefault="00957634" w:rsidP="002B68BC">
      <w:pPr>
        <w:shd w:val="clear" w:color="auto" w:fill="FFFFFF"/>
        <w:suppressAutoHyphens w:val="0"/>
        <w:spacing w:line="360" w:lineRule="auto"/>
        <w:jc w:val="both"/>
        <w:rPr>
          <w:color w:val="222222"/>
          <w:lang w:eastAsia="el-GR"/>
        </w:rPr>
      </w:pPr>
    </w:p>
    <w:p w14:paraId="58A5A478" w14:textId="77777777" w:rsidR="00957634" w:rsidRPr="00957634" w:rsidRDefault="001C5175" w:rsidP="002B68BC">
      <w:pPr>
        <w:shd w:val="clear" w:color="auto" w:fill="FFFFFF"/>
        <w:suppressAutoHyphens w:val="0"/>
        <w:spacing w:line="360" w:lineRule="auto"/>
        <w:jc w:val="both"/>
        <w:rPr>
          <w:b/>
          <w:bCs/>
          <w:color w:val="222222"/>
          <w:lang w:eastAsia="el-GR"/>
        </w:rPr>
      </w:pPr>
      <w:hyperlink r:id="rId9" w:tgtFrame="_blank" w:history="1">
        <w:r w:rsidR="00957634" w:rsidRPr="00957634">
          <w:rPr>
            <w:b/>
            <w:bCs/>
            <w:color w:val="395FFF"/>
            <w:u w:val="single"/>
            <w:lang w:eastAsia="el-GR"/>
          </w:rPr>
          <w:t>https://explore.echoes.xyz/collections/2szXqYahCpJ39QhB</w:t>
        </w:r>
      </w:hyperlink>
    </w:p>
    <w:p w14:paraId="4A4CCAC5" w14:textId="77777777" w:rsidR="00957634" w:rsidRPr="00957634" w:rsidRDefault="00957634" w:rsidP="002B68BC">
      <w:pPr>
        <w:shd w:val="clear" w:color="auto" w:fill="FFFFFF"/>
        <w:suppressAutoHyphens w:val="0"/>
        <w:spacing w:line="360" w:lineRule="auto"/>
        <w:jc w:val="both"/>
        <w:rPr>
          <w:color w:val="222222"/>
          <w:lang w:eastAsia="el-GR"/>
        </w:rPr>
      </w:pPr>
    </w:p>
    <w:p w14:paraId="7F0BC7FF" w14:textId="77777777" w:rsidR="00957634" w:rsidRPr="00957634" w:rsidRDefault="00957634" w:rsidP="002B68BC">
      <w:pPr>
        <w:shd w:val="clear" w:color="auto" w:fill="FFFFFF"/>
        <w:suppressAutoHyphens w:val="0"/>
        <w:spacing w:line="360" w:lineRule="auto"/>
        <w:jc w:val="both"/>
        <w:rPr>
          <w:color w:val="222222"/>
          <w:lang w:eastAsia="el-GR"/>
        </w:rPr>
      </w:pPr>
      <w:r w:rsidRPr="00957634">
        <w:rPr>
          <w:b/>
          <w:bCs/>
          <w:color w:val="222222"/>
          <w:lang w:eastAsia="el-GR"/>
        </w:rPr>
        <w:t>2.</w:t>
      </w:r>
      <w:r w:rsidRPr="00957634">
        <w:rPr>
          <w:color w:val="222222"/>
          <w:lang w:eastAsia="el-GR"/>
        </w:rPr>
        <w:t xml:space="preserve"> Η σελίδα που θα ανοίξει παραπέμπει στο </w:t>
      </w:r>
      <w:proofErr w:type="spellStart"/>
      <w:r w:rsidRPr="00957634">
        <w:rPr>
          <w:color w:val="222222"/>
          <w:lang w:eastAsia="el-GR"/>
        </w:rPr>
        <w:t>google</w:t>
      </w:r>
      <w:proofErr w:type="spellEnd"/>
      <w:r w:rsidRPr="00957634">
        <w:rPr>
          <w:color w:val="222222"/>
          <w:lang w:eastAsia="el-GR"/>
        </w:rPr>
        <w:t xml:space="preserve"> </w:t>
      </w:r>
      <w:proofErr w:type="spellStart"/>
      <w:r w:rsidRPr="00957634">
        <w:rPr>
          <w:color w:val="222222"/>
          <w:lang w:eastAsia="el-GR"/>
        </w:rPr>
        <w:t>play</w:t>
      </w:r>
      <w:proofErr w:type="spellEnd"/>
      <w:r w:rsidRPr="00957634">
        <w:rPr>
          <w:color w:val="222222"/>
          <w:lang w:eastAsia="el-GR"/>
        </w:rPr>
        <w:t xml:space="preserve"> ή </w:t>
      </w:r>
      <w:proofErr w:type="spellStart"/>
      <w:r w:rsidRPr="00957634">
        <w:rPr>
          <w:color w:val="222222"/>
          <w:lang w:eastAsia="el-GR"/>
        </w:rPr>
        <w:t>apple</w:t>
      </w:r>
      <w:proofErr w:type="spellEnd"/>
      <w:r w:rsidRPr="00957634">
        <w:rPr>
          <w:color w:val="222222"/>
          <w:lang w:eastAsia="el-GR"/>
        </w:rPr>
        <w:t xml:space="preserve"> </w:t>
      </w:r>
      <w:proofErr w:type="spellStart"/>
      <w:r w:rsidRPr="00957634">
        <w:rPr>
          <w:color w:val="222222"/>
          <w:lang w:eastAsia="el-GR"/>
        </w:rPr>
        <w:t>store</w:t>
      </w:r>
      <w:proofErr w:type="spellEnd"/>
      <w:r w:rsidRPr="00957634">
        <w:rPr>
          <w:color w:val="222222"/>
          <w:lang w:eastAsia="el-GR"/>
        </w:rPr>
        <w:t xml:space="preserve"> για το κατέβασμα και την εγκατάσταση της σωστής εφαρμογής ECHOES.</w:t>
      </w:r>
    </w:p>
    <w:p w14:paraId="02047914" w14:textId="77777777" w:rsidR="00957634" w:rsidRPr="00957634" w:rsidRDefault="00957634" w:rsidP="002B68BC">
      <w:pPr>
        <w:shd w:val="clear" w:color="auto" w:fill="FFFFFF"/>
        <w:suppressAutoHyphens w:val="0"/>
        <w:spacing w:line="360" w:lineRule="auto"/>
        <w:jc w:val="both"/>
        <w:rPr>
          <w:color w:val="222222"/>
          <w:lang w:eastAsia="el-GR"/>
        </w:rPr>
      </w:pPr>
    </w:p>
    <w:p w14:paraId="00A59610" w14:textId="77777777" w:rsidR="00957634" w:rsidRPr="00957634" w:rsidRDefault="00957634" w:rsidP="002B68BC">
      <w:pPr>
        <w:shd w:val="clear" w:color="auto" w:fill="FFFFFF"/>
        <w:suppressAutoHyphens w:val="0"/>
        <w:spacing w:line="360" w:lineRule="auto"/>
        <w:jc w:val="both"/>
        <w:rPr>
          <w:color w:val="222222"/>
          <w:lang w:eastAsia="el-GR"/>
        </w:rPr>
      </w:pPr>
      <w:proofErr w:type="spellStart"/>
      <w:r w:rsidRPr="00957634">
        <w:rPr>
          <w:b/>
          <w:bCs/>
          <w:color w:val="222222"/>
          <w:lang w:eastAsia="el-GR"/>
        </w:rPr>
        <w:t>Ανοιγμα</w:t>
      </w:r>
      <w:proofErr w:type="spellEnd"/>
      <w:r w:rsidRPr="00957634">
        <w:rPr>
          <w:b/>
          <w:bCs/>
          <w:color w:val="222222"/>
          <w:lang w:eastAsia="el-GR"/>
        </w:rPr>
        <w:t xml:space="preserve"> </w:t>
      </w:r>
      <w:proofErr w:type="spellStart"/>
      <w:r w:rsidRPr="00957634">
        <w:rPr>
          <w:b/>
          <w:bCs/>
          <w:color w:val="222222"/>
          <w:lang w:eastAsia="el-GR"/>
        </w:rPr>
        <w:t>soundwalk</w:t>
      </w:r>
      <w:proofErr w:type="spellEnd"/>
    </w:p>
    <w:p w14:paraId="6B7A9437" w14:textId="77777777" w:rsidR="00957634" w:rsidRPr="00957634" w:rsidRDefault="00957634" w:rsidP="002B68BC">
      <w:pPr>
        <w:shd w:val="clear" w:color="auto" w:fill="FFFFFF"/>
        <w:suppressAutoHyphens w:val="0"/>
        <w:spacing w:line="360" w:lineRule="auto"/>
        <w:jc w:val="both"/>
        <w:rPr>
          <w:color w:val="222222"/>
          <w:lang w:eastAsia="el-GR"/>
        </w:rPr>
      </w:pPr>
      <w:r w:rsidRPr="00957634">
        <w:rPr>
          <w:b/>
          <w:bCs/>
          <w:color w:val="222222"/>
          <w:lang w:eastAsia="el-GR"/>
        </w:rPr>
        <w:t>1.</w:t>
      </w:r>
      <w:r w:rsidRPr="00957634">
        <w:rPr>
          <w:color w:val="222222"/>
          <w:lang w:eastAsia="el-GR"/>
        </w:rPr>
        <w:t xml:space="preserve"> Εφόσον έχει ολοκληρωθεί η εγκατάσταση, πρέπει να γίνει επανεκκίνηση της εφαρμογής.</w:t>
      </w:r>
    </w:p>
    <w:p w14:paraId="5894FFDA" w14:textId="77777777" w:rsidR="00957634" w:rsidRPr="00957634" w:rsidRDefault="00957634" w:rsidP="002B68BC">
      <w:pPr>
        <w:shd w:val="clear" w:color="auto" w:fill="FFFFFF"/>
        <w:suppressAutoHyphens w:val="0"/>
        <w:spacing w:line="360" w:lineRule="auto"/>
        <w:jc w:val="both"/>
        <w:rPr>
          <w:color w:val="222222"/>
          <w:lang w:eastAsia="el-GR"/>
        </w:rPr>
      </w:pPr>
      <w:r w:rsidRPr="00957634">
        <w:rPr>
          <w:b/>
          <w:bCs/>
          <w:color w:val="222222"/>
          <w:lang w:eastAsia="el-GR"/>
        </w:rPr>
        <w:t>2.</w:t>
      </w:r>
      <w:r w:rsidRPr="00957634">
        <w:rPr>
          <w:color w:val="222222"/>
          <w:lang w:eastAsia="el-GR"/>
        </w:rPr>
        <w:t> </w:t>
      </w:r>
      <w:r w:rsidRPr="00957634">
        <w:rPr>
          <w:color w:val="000000"/>
          <w:lang w:eastAsia="el-GR"/>
        </w:rPr>
        <w:t xml:space="preserve">Για την καλύτερη χρήση της εφαρμογής, πρέπει οι χρήστες να έχουν ενεργοποιημένα τα </w:t>
      </w:r>
      <w:proofErr w:type="spellStart"/>
      <w:r w:rsidRPr="00957634">
        <w:rPr>
          <w:color w:val="000000"/>
          <w:lang w:eastAsia="el-GR"/>
        </w:rPr>
        <w:t>mobile</w:t>
      </w:r>
      <w:proofErr w:type="spellEnd"/>
      <w:r w:rsidRPr="00957634">
        <w:rPr>
          <w:color w:val="000000"/>
          <w:lang w:eastAsia="el-GR"/>
        </w:rPr>
        <w:t xml:space="preserve"> </w:t>
      </w:r>
      <w:proofErr w:type="spellStart"/>
      <w:r w:rsidRPr="00957634">
        <w:rPr>
          <w:color w:val="000000"/>
          <w:lang w:eastAsia="el-GR"/>
        </w:rPr>
        <w:t>data</w:t>
      </w:r>
      <w:proofErr w:type="spellEnd"/>
      <w:r w:rsidRPr="00957634">
        <w:rPr>
          <w:color w:val="000000"/>
          <w:lang w:eastAsia="el-GR"/>
        </w:rPr>
        <w:t xml:space="preserve"> και το </w:t>
      </w:r>
      <w:proofErr w:type="spellStart"/>
      <w:r w:rsidRPr="00957634">
        <w:rPr>
          <w:color w:val="000000"/>
          <w:lang w:eastAsia="el-GR"/>
        </w:rPr>
        <w:t>location</w:t>
      </w:r>
      <w:proofErr w:type="spellEnd"/>
      <w:r w:rsidRPr="00957634">
        <w:rPr>
          <w:color w:val="000000"/>
          <w:lang w:eastAsia="el-GR"/>
        </w:rPr>
        <w:t xml:space="preserve"> για την εφαρμογή ECHOES.</w:t>
      </w:r>
    </w:p>
    <w:p w14:paraId="6728415C" w14:textId="66DB3A56" w:rsidR="00957634" w:rsidRPr="00957634" w:rsidRDefault="00957634" w:rsidP="002B68BC">
      <w:pPr>
        <w:suppressAutoHyphens w:val="0"/>
        <w:spacing w:line="360" w:lineRule="auto"/>
        <w:jc w:val="both"/>
        <w:rPr>
          <w:lang w:eastAsia="el-GR"/>
        </w:rPr>
      </w:pPr>
      <w:r w:rsidRPr="00957634">
        <w:rPr>
          <w:b/>
          <w:bCs/>
          <w:color w:val="000000"/>
          <w:lang w:eastAsia="el-GR"/>
        </w:rPr>
        <w:t>3.</w:t>
      </w:r>
      <w:r w:rsidRPr="00957634">
        <w:rPr>
          <w:color w:val="000000"/>
          <w:lang w:eastAsia="el-GR"/>
        </w:rPr>
        <w:t xml:space="preserve"> Με το άνοιγμα της εφαρμογής, οι χρήστες θα μπορούν αυτομάτως να έχουν πρόσβαση στο </w:t>
      </w:r>
      <w:proofErr w:type="spellStart"/>
      <w:r w:rsidRPr="00957634">
        <w:rPr>
          <w:color w:val="000000"/>
          <w:lang w:eastAsia="el-GR"/>
        </w:rPr>
        <w:t>soundwalk</w:t>
      </w:r>
      <w:proofErr w:type="spellEnd"/>
      <w:r w:rsidRPr="00957634">
        <w:rPr>
          <w:color w:val="000000"/>
          <w:lang w:eastAsia="el-GR"/>
        </w:rPr>
        <w:t xml:space="preserve">. </w:t>
      </w:r>
      <w:r w:rsidR="002B68BC" w:rsidRPr="00957634">
        <w:rPr>
          <w:color w:val="000000"/>
          <w:lang w:eastAsia="el-GR"/>
        </w:rPr>
        <w:t>Αν</w:t>
      </w:r>
      <w:r w:rsidRPr="00957634">
        <w:rPr>
          <w:color w:val="000000"/>
          <w:lang w:eastAsia="el-GR"/>
        </w:rPr>
        <w:t xml:space="preserve"> όχι τότε μπορούν να </w:t>
      </w:r>
      <w:r w:rsidR="002B68BC" w:rsidRPr="00957634">
        <w:rPr>
          <w:color w:val="000000"/>
          <w:lang w:eastAsia="el-GR"/>
        </w:rPr>
        <w:t>χρησιμοποιήσουν</w:t>
      </w:r>
      <w:r w:rsidRPr="00957634">
        <w:rPr>
          <w:color w:val="000000"/>
          <w:lang w:eastAsia="el-GR"/>
        </w:rPr>
        <w:t xml:space="preserve"> το </w:t>
      </w:r>
      <w:proofErr w:type="spellStart"/>
      <w:r w:rsidRPr="00957634">
        <w:rPr>
          <w:color w:val="000000"/>
          <w:lang w:eastAsia="el-GR"/>
        </w:rPr>
        <w:t>λίνκ</w:t>
      </w:r>
      <w:proofErr w:type="spellEnd"/>
      <w:r w:rsidRPr="00957634">
        <w:rPr>
          <w:color w:val="000000"/>
          <w:lang w:eastAsia="el-GR"/>
        </w:rPr>
        <w:t xml:space="preserve"> ή το QR </w:t>
      </w:r>
      <w:proofErr w:type="spellStart"/>
      <w:r w:rsidRPr="00957634">
        <w:rPr>
          <w:color w:val="000000"/>
          <w:lang w:eastAsia="el-GR"/>
        </w:rPr>
        <w:t>code</w:t>
      </w:r>
      <w:proofErr w:type="spellEnd"/>
      <w:r w:rsidRPr="00957634">
        <w:rPr>
          <w:color w:val="000000"/>
          <w:lang w:eastAsia="el-GR"/>
        </w:rPr>
        <w:t xml:space="preserve"> για να ξαναμπούν.</w:t>
      </w:r>
    </w:p>
    <w:p w14:paraId="0E60473C" w14:textId="77777777" w:rsidR="00957634" w:rsidRPr="00957634" w:rsidRDefault="00957634" w:rsidP="002B68BC">
      <w:pPr>
        <w:suppressAutoHyphens w:val="0"/>
        <w:spacing w:line="360" w:lineRule="auto"/>
        <w:jc w:val="both"/>
        <w:rPr>
          <w:color w:val="222222"/>
          <w:lang w:eastAsia="el-GR"/>
        </w:rPr>
      </w:pPr>
    </w:p>
    <w:p w14:paraId="1E996FFD" w14:textId="77777777" w:rsidR="00957634" w:rsidRPr="00957634" w:rsidRDefault="00957634" w:rsidP="002B68BC">
      <w:pPr>
        <w:suppressAutoHyphens w:val="0"/>
        <w:spacing w:line="360" w:lineRule="auto"/>
        <w:jc w:val="both"/>
        <w:rPr>
          <w:color w:val="222222"/>
          <w:lang w:eastAsia="el-GR"/>
        </w:rPr>
      </w:pPr>
      <w:r w:rsidRPr="00957634">
        <w:rPr>
          <w:b/>
          <w:bCs/>
          <w:color w:val="000000"/>
          <w:lang w:eastAsia="el-GR"/>
        </w:rPr>
        <w:t>Περιήγηση:</w:t>
      </w:r>
    </w:p>
    <w:p w14:paraId="7F69F04F" w14:textId="77777777" w:rsidR="00957634" w:rsidRPr="00957634" w:rsidRDefault="00957634" w:rsidP="002B68BC">
      <w:pPr>
        <w:suppressAutoHyphens w:val="0"/>
        <w:spacing w:line="360" w:lineRule="auto"/>
        <w:jc w:val="both"/>
        <w:rPr>
          <w:color w:val="222222"/>
          <w:lang w:eastAsia="el-GR"/>
        </w:rPr>
      </w:pPr>
      <w:r w:rsidRPr="00957634">
        <w:rPr>
          <w:b/>
          <w:bCs/>
          <w:color w:val="000000"/>
          <w:lang w:eastAsia="el-GR"/>
        </w:rPr>
        <w:lastRenderedPageBreak/>
        <w:t>1)</w:t>
      </w:r>
      <w:r w:rsidRPr="00957634">
        <w:rPr>
          <w:color w:val="000000"/>
          <w:lang w:eastAsia="el-GR"/>
        </w:rPr>
        <w:t xml:space="preserve">Οι χρήστες θα έχουν δύο επιλογές για να ξεκινήσουν την περιήγηση: 1)να κάνουν </w:t>
      </w:r>
      <w:proofErr w:type="spellStart"/>
      <w:r w:rsidRPr="00957634">
        <w:rPr>
          <w:color w:val="000000"/>
          <w:lang w:eastAsia="el-GR"/>
        </w:rPr>
        <w:t>stream</w:t>
      </w:r>
      <w:proofErr w:type="spellEnd"/>
      <w:r w:rsidRPr="00957634">
        <w:rPr>
          <w:color w:val="000000"/>
          <w:lang w:eastAsia="el-GR"/>
        </w:rPr>
        <w:t xml:space="preserve"> (</w:t>
      </w:r>
      <w:proofErr w:type="spellStart"/>
      <w:r w:rsidRPr="00957634">
        <w:rPr>
          <w:color w:val="000000"/>
          <w:lang w:eastAsia="el-GR"/>
        </w:rPr>
        <w:t>live</w:t>
      </w:r>
      <w:proofErr w:type="spellEnd"/>
      <w:r w:rsidRPr="00957634">
        <w:rPr>
          <w:color w:val="000000"/>
          <w:lang w:eastAsia="el-GR"/>
        </w:rPr>
        <w:t xml:space="preserve">) το </w:t>
      </w:r>
      <w:proofErr w:type="spellStart"/>
      <w:r w:rsidRPr="00957634">
        <w:rPr>
          <w:color w:val="000000"/>
          <w:lang w:eastAsia="el-GR"/>
        </w:rPr>
        <w:t>soundwalk</w:t>
      </w:r>
      <w:proofErr w:type="spellEnd"/>
      <w:r w:rsidRPr="00957634">
        <w:rPr>
          <w:color w:val="000000"/>
          <w:lang w:eastAsia="el-GR"/>
        </w:rPr>
        <w:t xml:space="preserve"> ή 2) να το κατεβάσουν στο κινητό τους. Προτείνεται η 2η επιλογή. </w:t>
      </w:r>
    </w:p>
    <w:p w14:paraId="1E34F7C5" w14:textId="0359EA95" w:rsidR="00957634" w:rsidRPr="00957634" w:rsidRDefault="00957634" w:rsidP="002B68BC">
      <w:pPr>
        <w:suppressAutoHyphens w:val="0"/>
        <w:spacing w:line="360" w:lineRule="auto"/>
        <w:jc w:val="both"/>
        <w:rPr>
          <w:color w:val="222222"/>
          <w:lang w:eastAsia="el-GR"/>
        </w:rPr>
      </w:pPr>
      <w:r w:rsidRPr="00957634">
        <w:rPr>
          <w:b/>
          <w:bCs/>
          <w:color w:val="000000"/>
          <w:lang w:eastAsia="el-GR"/>
        </w:rPr>
        <w:t>2)</w:t>
      </w:r>
      <w:r w:rsidRPr="00957634">
        <w:rPr>
          <w:color w:val="000000"/>
          <w:lang w:eastAsia="el-GR"/>
        </w:rPr>
        <w:t xml:space="preserve">Οι χρήστες θα πρέπει να συνδέσουν τα ακουστικά τους στη συσκευή τους προκειμένου να μπορέσουν να ακούσουν το </w:t>
      </w:r>
      <w:proofErr w:type="spellStart"/>
      <w:r w:rsidRPr="00957634">
        <w:rPr>
          <w:color w:val="000000"/>
          <w:lang w:eastAsia="el-GR"/>
        </w:rPr>
        <w:t>soundwalk</w:t>
      </w:r>
      <w:proofErr w:type="spellEnd"/>
    </w:p>
    <w:p w14:paraId="7111F7C9" w14:textId="77777777" w:rsidR="00957634" w:rsidRPr="00957634" w:rsidRDefault="00957634" w:rsidP="002B68BC">
      <w:pPr>
        <w:suppressAutoHyphens w:val="0"/>
        <w:spacing w:line="360" w:lineRule="auto"/>
        <w:jc w:val="both"/>
        <w:rPr>
          <w:color w:val="222222"/>
          <w:lang w:eastAsia="el-GR"/>
        </w:rPr>
      </w:pPr>
      <w:r w:rsidRPr="00957634">
        <w:rPr>
          <w:b/>
          <w:bCs/>
          <w:color w:val="000000"/>
          <w:lang w:eastAsia="el-GR"/>
        </w:rPr>
        <w:t>3)</w:t>
      </w:r>
      <w:r w:rsidRPr="00957634">
        <w:rPr>
          <w:color w:val="000000"/>
          <w:lang w:eastAsia="el-GR"/>
        </w:rPr>
        <w:t>Οι χρήστες περπατούν στην προτεινόμενη διαδρομή και προσπαθούν να βρουν και να ακούσουν όσο το δυνατόν περισσότερα ECHOES με τη βοήθεια του χάρτη της εφαρμογής. Τα ΕCHOES θα εμφανίζονται ως κυκλικές ζώνες πάνω στο χάρτη.</w:t>
      </w:r>
    </w:p>
    <w:bookmarkEnd w:id="5"/>
    <w:p w14:paraId="6C7F985B" w14:textId="77777777" w:rsidR="001D04F2" w:rsidRPr="002B68BC" w:rsidRDefault="001D04F2" w:rsidP="002B68BC">
      <w:pPr>
        <w:spacing w:line="360" w:lineRule="auto"/>
        <w:jc w:val="both"/>
      </w:pPr>
    </w:p>
    <w:sectPr w:rsidR="001D04F2" w:rsidRPr="002B68B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015F" w14:textId="77777777" w:rsidR="001C5175" w:rsidRDefault="001C5175" w:rsidP="00A577D9">
      <w:r>
        <w:separator/>
      </w:r>
    </w:p>
  </w:endnote>
  <w:endnote w:type="continuationSeparator" w:id="0">
    <w:p w14:paraId="555BB4DD" w14:textId="77777777" w:rsidR="001C5175" w:rsidRDefault="001C5175" w:rsidP="00A5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A1"/>
    <w:family w:val="roman"/>
    <w:pitch w:val="default"/>
  </w:font>
  <w:font w:name="Liberation Serif">
    <w:altName w:val="Times New Roman"/>
    <w:charset w:val="A1"/>
    <w:family w:val="roman"/>
    <w:pitch w:val="variable"/>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6832" w14:textId="77777777" w:rsidR="00714F79" w:rsidRDefault="00714F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F12D" w14:textId="77777777" w:rsidR="00714F79" w:rsidRDefault="00714F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FFE8" w14:textId="77777777" w:rsidR="00714F79" w:rsidRDefault="00714F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AA366" w14:textId="77777777" w:rsidR="001C5175" w:rsidRDefault="001C5175" w:rsidP="00A577D9">
      <w:r>
        <w:separator/>
      </w:r>
    </w:p>
  </w:footnote>
  <w:footnote w:type="continuationSeparator" w:id="0">
    <w:p w14:paraId="335778D8" w14:textId="77777777" w:rsidR="001C5175" w:rsidRDefault="001C5175" w:rsidP="00A5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9B0C" w14:textId="77777777" w:rsidR="00714F79" w:rsidRDefault="00714F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31D4" w14:textId="77777777" w:rsidR="00714F79" w:rsidRDefault="00714F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3E83" w14:textId="77777777" w:rsidR="00714F79" w:rsidRDefault="00714F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firstLine="360"/>
      </w:pPr>
      <w:rPr>
        <w:rFonts w:ascii="Arial" w:hAnsi="Arial" w:cs="Arial"/>
        <w:position w:val="0"/>
        <w:sz w:val="22"/>
        <w:szCs w:val="22"/>
        <w:vertAlign w:val="baseline"/>
      </w:rPr>
    </w:lvl>
    <w:lvl w:ilvl="1">
      <w:start w:val="1"/>
      <w:numFmt w:val="bullet"/>
      <w:lvlText w:val="o"/>
      <w:lvlJc w:val="left"/>
      <w:pPr>
        <w:tabs>
          <w:tab w:val="num" w:pos="0"/>
        </w:tabs>
        <w:ind w:left="1440" w:firstLine="1080"/>
      </w:pPr>
      <w:rPr>
        <w:rFonts w:ascii="Arial" w:hAnsi="Arial" w:cs="Arial"/>
        <w:position w:val="0"/>
        <w:sz w:val="22"/>
        <w:szCs w:val="22"/>
        <w:vertAlign w:val="baseline"/>
      </w:rPr>
    </w:lvl>
    <w:lvl w:ilvl="2">
      <w:start w:val="1"/>
      <w:numFmt w:val="bullet"/>
      <w:lvlText w:val="▪"/>
      <w:lvlJc w:val="left"/>
      <w:pPr>
        <w:tabs>
          <w:tab w:val="num" w:pos="0"/>
        </w:tabs>
        <w:ind w:left="2160" w:firstLine="1800"/>
      </w:pPr>
      <w:rPr>
        <w:rFonts w:ascii="Arial" w:hAnsi="Arial" w:cs="Arial"/>
        <w:position w:val="0"/>
        <w:sz w:val="22"/>
        <w:szCs w:val="22"/>
        <w:vertAlign w:val="baseline"/>
      </w:rPr>
    </w:lvl>
    <w:lvl w:ilvl="3">
      <w:start w:val="1"/>
      <w:numFmt w:val="bullet"/>
      <w:lvlText w:val="●"/>
      <w:lvlJc w:val="left"/>
      <w:pPr>
        <w:tabs>
          <w:tab w:val="num" w:pos="0"/>
        </w:tabs>
        <w:ind w:left="2880" w:firstLine="2520"/>
      </w:pPr>
      <w:rPr>
        <w:rFonts w:ascii="Arial" w:hAnsi="Arial" w:cs="Arial"/>
        <w:position w:val="0"/>
        <w:sz w:val="22"/>
        <w:szCs w:val="22"/>
        <w:vertAlign w:val="baseline"/>
      </w:rPr>
    </w:lvl>
    <w:lvl w:ilvl="4">
      <w:start w:val="1"/>
      <w:numFmt w:val="bullet"/>
      <w:lvlText w:val="o"/>
      <w:lvlJc w:val="left"/>
      <w:pPr>
        <w:tabs>
          <w:tab w:val="num" w:pos="0"/>
        </w:tabs>
        <w:ind w:left="3600" w:firstLine="3240"/>
      </w:pPr>
      <w:rPr>
        <w:rFonts w:ascii="Arial" w:hAnsi="Arial" w:cs="Arial"/>
        <w:position w:val="0"/>
        <w:sz w:val="22"/>
        <w:szCs w:val="22"/>
        <w:vertAlign w:val="baseline"/>
      </w:rPr>
    </w:lvl>
    <w:lvl w:ilvl="5">
      <w:start w:val="1"/>
      <w:numFmt w:val="bullet"/>
      <w:lvlText w:val="▪"/>
      <w:lvlJc w:val="left"/>
      <w:pPr>
        <w:tabs>
          <w:tab w:val="num" w:pos="0"/>
        </w:tabs>
        <w:ind w:left="4320" w:firstLine="3960"/>
      </w:pPr>
      <w:rPr>
        <w:rFonts w:ascii="Arial" w:hAnsi="Arial" w:cs="Arial"/>
        <w:position w:val="0"/>
        <w:sz w:val="22"/>
        <w:szCs w:val="22"/>
        <w:vertAlign w:val="baseline"/>
      </w:rPr>
    </w:lvl>
    <w:lvl w:ilvl="6">
      <w:start w:val="1"/>
      <w:numFmt w:val="bullet"/>
      <w:lvlText w:val="●"/>
      <w:lvlJc w:val="left"/>
      <w:pPr>
        <w:tabs>
          <w:tab w:val="num" w:pos="0"/>
        </w:tabs>
        <w:ind w:left="5040" w:firstLine="4680"/>
      </w:pPr>
      <w:rPr>
        <w:rFonts w:ascii="Arial" w:hAnsi="Arial" w:cs="Arial"/>
        <w:position w:val="0"/>
        <w:sz w:val="22"/>
        <w:szCs w:val="22"/>
        <w:vertAlign w:val="baseline"/>
      </w:rPr>
    </w:lvl>
    <w:lvl w:ilvl="7">
      <w:start w:val="1"/>
      <w:numFmt w:val="bullet"/>
      <w:lvlText w:val="o"/>
      <w:lvlJc w:val="left"/>
      <w:pPr>
        <w:tabs>
          <w:tab w:val="num" w:pos="0"/>
        </w:tabs>
        <w:ind w:left="5760" w:firstLine="5400"/>
      </w:pPr>
      <w:rPr>
        <w:rFonts w:ascii="Arial" w:hAnsi="Arial" w:cs="Arial"/>
        <w:position w:val="0"/>
        <w:sz w:val="22"/>
        <w:szCs w:val="22"/>
        <w:vertAlign w:val="baseline"/>
      </w:rPr>
    </w:lvl>
    <w:lvl w:ilvl="8">
      <w:start w:val="1"/>
      <w:numFmt w:val="bullet"/>
      <w:lvlText w:val="▪"/>
      <w:lvlJc w:val="left"/>
      <w:pPr>
        <w:tabs>
          <w:tab w:val="num" w:pos="0"/>
        </w:tabs>
        <w:ind w:left="6480" w:firstLine="6120"/>
      </w:pPr>
      <w:rPr>
        <w:rFonts w:ascii="Arial" w:hAnsi="Arial" w:cs="Arial"/>
        <w:position w:val="0"/>
        <w:sz w:val="22"/>
        <w:szCs w:val="22"/>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C6D649D"/>
    <w:multiLevelType w:val="hybridMultilevel"/>
    <w:tmpl w:val="62527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DB46ADF"/>
    <w:multiLevelType w:val="multilevel"/>
    <w:tmpl w:val="7170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E686F"/>
    <w:multiLevelType w:val="hybridMultilevel"/>
    <w:tmpl w:val="6FE41E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8E7631"/>
    <w:multiLevelType w:val="multilevel"/>
    <w:tmpl w:val="20B0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13CE9"/>
    <w:multiLevelType w:val="hybridMultilevel"/>
    <w:tmpl w:val="0C2401F6"/>
    <w:lvl w:ilvl="0" w:tplc="04080001">
      <w:start w:val="1"/>
      <w:numFmt w:val="bullet"/>
      <w:lvlText w:val=""/>
      <w:lvlJc w:val="left"/>
      <w:pPr>
        <w:ind w:left="1363" w:hanging="360"/>
      </w:pPr>
      <w:rPr>
        <w:rFonts w:ascii="Symbol" w:hAnsi="Symbol" w:hint="default"/>
      </w:rPr>
    </w:lvl>
    <w:lvl w:ilvl="1" w:tplc="04080003" w:tentative="1">
      <w:start w:val="1"/>
      <w:numFmt w:val="bullet"/>
      <w:lvlText w:val="o"/>
      <w:lvlJc w:val="left"/>
      <w:pPr>
        <w:ind w:left="2083" w:hanging="360"/>
      </w:pPr>
      <w:rPr>
        <w:rFonts w:ascii="Courier New" w:hAnsi="Courier New" w:cs="Courier New" w:hint="default"/>
      </w:rPr>
    </w:lvl>
    <w:lvl w:ilvl="2" w:tplc="04080005" w:tentative="1">
      <w:start w:val="1"/>
      <w:numFmt w:val="bullet"/>
      <w:lvlText w:val=""/>
      <w:lvlJc w:val="left"/>
      <w:pPr>
        <w:ind w:left="2803" w:hanging="360"/>
      </w:pPr>
      <w:rPr>
        <w:rFonts w:ascii="Wingdings" w:hAnsi="Wingdings" w:hint="default"/>
      </w:rPr>
    </w:lvl>
    <w:lvl w:ilvl="3" w:tplc="04080001" w:tentative="1">
      <w:start w:val="1"/>
      <w:numFmt w:val="bullet"/>
      <w:lvlText w:val=""/>
      <w:lvlJc w:val="left"/>
      <w:pPr>
        <w:ind w:left="3523" w:hanging="360"/>
      </w:pPr>
      <w:rPr>
        <w:rFonts w:ascii="Symbol" w:hAnsi="Symbol" w:hint="default"/>
      </w:rPr>
    </w:lvl>
    <w:lvl w:ilvl="4" w:tplc="04080003" w:tentative="1">
      <w:start w:val="1"/>
      <w:numFmt w:val="bullet"/>
      <w:lvlText w:val="o"/>
      <w:lvlJc w:val="left"/>
      <w:pPr>
        <w:ind w:left="4243" w:hanging="360"/>
      </w:pPr>
      <w:rPr>
        <w:rFonts w:ascii="Courier New" w:hAnsi="Courier New" w:cs="Courier New" w:hint="default"/>
      </w:rPr>
    </w:lvl>
    <w:lvl w:ilvl="5" w:tplc="04080005" w:tentative="1">
      <w:start w:val="1"/>
      <w:numFmt w:val="bullet"/>
      <w:lvlText w:val=""/>
      <w:lvlJc w:val="left"/>
      <w:pPr>
        <w:ind w:left="4963" w:hanging="360"/>
      </w:pPr>
      <w:rPr>
        <w:rFonts w:ascii="Wingdings" w:hAnsi="Wingdings" w:hint="default"/>
      </w:rPr>
    </w:lvl>
    <w:lvl w:ilvl="6" w:tplc="04080001" w:tentative="1">
      <w:start w:val="1"/>
      <w:numFmt w:val="bullet"/>
      <w:lvlText w:val=""/>
      <w:lvlJc w:val="left"/>
      <w:pPr>
        <w:ind w:left="5683" w:hanging="360"/>
      </w:pPr>
      <w:rPr>
        <w:rFonts w:ascii="Symbol" w:hAnsi="Symbol" w:hint="default"/>
      </w:rPr>
    </w:lvl>
    <w:lvl w:ilvl="7" w:tplc="04080003" w:tentative="1">
      <w:start w:val="1"/>
      <w:numFmt w:val="bullet"/>
      <w:lvlText w:val="o"/>
      <w:lvlJc w:val="left"/>
      <w:pPr>
        <w:ind w:left="6403" w:hanging="360"/>
      </w:pPr>
      <w:rPr>
        <w:rFonts w:ascii="Courier New" w:hAnsi="Courier New" w:cs="Courier New" w:hint="default"/>
      </w:rPr>
    </w:lvl>
    <w:lvl w:ilvl="8" w:tplc="04080005" w:tentative="1">
      <w:start w:val="1"/>
      <w:numFmt w:val="bullet"/>
      <w:lvlText w:val=""/>
      <w:lvlJc w:val="left"/>
      <w:pPr>
        <w:ind w:left="7123" w:hanging="360"/>
      </w:pPr>
      <w:rPr>
        <w:rFonts w:ascii="Wingdings" w:hAnsi="Wingdings" w:hint="default"/>
      </w:rPr>
    </w:lvl>
  </w:abstractNum>
  <w:abstractNum w:abstractNumId="10" w15:restartNumberingAfterBreak="0">
    <w:nsid w:val="275531EE"/>
    <w:multiLevelType w:val="multilevel"/>
    <w:tmpl w:val="54EC6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55BD5"/>
    <w:multiLevelType w:val="hybridMultilevel"/>
    <w:tmpl w:val="B564465C"/>
    <w:lvl w:ilvl="0" w:tplc="DAD6BC70">
      <w:start w:val="10"/>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65B91"/>
    <w:multiLevelType w:val="hybridMultilevel"/>
    <w:tmpl w:val="27F67F2A"/>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4111F43"/>
    <w:multiLevelType w:val="hybridMultilevel"/>
    <w:tmpl w:val="7182EDCA"/>
    <w:lvl w:ilvl="0" w:tplc="0B16BC6A">
      <w:start w:val="1"/>
      <w:numFmt w:val="decimal"/>
      <w:lvlText w:val="%1."/>
      <w:lvlJc w:val="left"/>
      <w:pPr>
        <w:ind w:left="720" w:hanging="360"/>
      </w:pPr>
      <w:rPr>
        <w:rFonts w:hint="default"/>
        <w:b w:val="0"/>
        <w:bCs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D917E4"/>
    <w:multiLevelType w:val="hybridMultilevel"/>
    <w:tmpl w:val="32D69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0A6F3D"/>
    <w:multiLevelType w:val="hybridMultilevel"/>
    <w:tmpl w:val="189684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3173AF"/>
    <w:multiLevelType w:val="hybridMultilevel"/>
    <w:tmpl w:val="7CF64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293674"/>
    <w:multiLevelType w:val="hybridMultilevel"/>
    <w:tmpl w:val="DAB4B15E"/>
    <w:lvl w:ilvl="0" w:tplc="26D4DBD4">
      <w:start w:val="1"/>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8" w15:restartNumberingAfterBreak="0">
    <w:nsid w:val="47A83F05"/>
    <w:multiLevelType w:val="multilevel"/>
    <w:tmpl w:val="E6C00D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EB83C78"/>
    <w:multiLevelType w:val="hybridMultilevel"/>
    <w:tmpl w:val="1B40E6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3595076"/>
    <w:multiLevelType w:val="hybridMultilevel"/>
    <w:tmpl w:val="4516AD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D722E29"/>
    <w:multiLevelType w:val="hybridMultilevel"/>
    <w:tmpl w:val="4344E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DA96567"/>
    <w:multiLevelType w:val="hybridMultilevel"/>
    <w:tmpl w:val="671C26DC"/>
    <w:lvl w:ilvl="0" w:tplc="DA02353A">
      <w:numFmt w:val="bullet"/>
      <w:lvlText w:val=""/>
      <w:lvlJc w:val="left"/>
      <w:pPr>
        <w:ind w:left="1003" w:hanging="360"/>
      </w:pPr>
      <w:rPr>
        <w:rFonts w:ascii="Symbol" w:eastAsia="Times New Roman" w:hAnsi="Symbol" w:cs="Times New Roman" w:hint="default"/>
      </w:rPr>
    </w:lvl>
    <w:lvl w:ilvl="1" w:tplc="04080003">
      <w:start w:val="1"/>
      <w:numFmt w:val="bullet"/>
      <w:lvlText w:val="o"/>
      <w:lvlJc w:val="left"/>
      <w:pPr>
        <w:ind w:left="1723" w:hanging="360"/>
      </w:pPr>
      <w:rPr>
        <w:rFonts w:ascii="Courier New" w:hAnsi="Courier New" w:cs="Courier New" w:hint="default"/>
      </w:rPr>
    </w:lvl>
    <w:lvl w:ilvl="2" w:tplc="04080005">
      <w:start w:val="1"/>
      <w:numFmt w:val="bullet"/>
      <w:lvlText w:val=""/>
      <w:lvlJc w:val="left"/>
      <w:pPr>
        <w:ind w:left="2443" w:hanging="360"/>
      </w:pPr>
      <w:rPr>
        <w:rFonts w:ascii="Wingdings" w:hAnsi="Wingdings" w:hint="default"/>
      </w:rPr>
    </w:lvl>
    <w:lvl w:ilvl="3" w:tplc="04080001">
      <w:start w:val="1"/>
      <w:numFmt w:val="bullet"/>
      <w:lvlText w:val=""/>
      <w:lvlJc w:val="left"/>
      <w:pPr>
        <w:ind w:left="3163" w:hanging="360"/>
      </w:pPr>
      <w:rPr>
        <w:rFonts w:ascii="Symbol" w:hAnsi="Symbol" w:hint="default"/>
      </w:rPr>
    </w:lvl>
    <w:lvl w:ilvl="4" w:tplc="04080003">
      <w:start w:val="1"/>
      <w:numFmt w:val="bullet"/>
      <w:lvlText w:val="o"/>
      <w:lvlJc w:val="left"/>
      <w:pPr>
        <w:ind w:left="3883" w:hanging="360"/>
      </w:pPr>
      <w:rPr>
        <w:rFonts w:ascii="Courier New" w:hAnsi="Courier New" w:cs="Courier New" w:hint="default"/>
      </w:rPr>
    </w:lvl>
    <w:lvl w:ilvl="5" w:tplc="04080005">
      <w:start w:val="1"/>
      <w:numFmt w:val="bullet"/>
      <w:lvlText w:val=""/>
      <w:lvlJc w:val="left"/>
      <w:pPr>
        <w:ind w:left="4603" w:hanging="360"/>
      </w:pPr>
      <w:rPr>
        <w:rFonts w:ascii="Wingdings" w:hAnsi="Wingdings" w:hint="default"/>
      </w:rPr>
    </w:lvl>
    <w:lvl w:ilvl="6" w:tplc="04080001">
      <w:start w:val="1"/>
      <w:numFmt w:val="bullet"/>
      <w:lvlText w:val=""/>
      <w:lvlJc w:val="left"/>
      <w:pPr>
        <w:ind w:left="5323" w:hanging="360"/>
      </w:pPr>
      <w:rPr>
        <w:rFonts w:ascii="Symbol" w:hAnsi="Symbol" w:hint="default"/>
      </w:rPr>
    </w:lvl>
    <w:lvl w:ilvl="7" w:tplc="04080003">
      <w:start w:val="1"/>
      <w:numFmt w:val="bullet"/>
      <w:lvlText w:val="o"/>
      <w:lvlJc w:val="left"/>
      <w:pPr>
        <w:ind w:left="6043" w:hanging="360"/>
      </w:pPr>
      <w:rPr>
        <w:rFonts w:ascii="Courier New" w:hAnsi="Courier New" w:cs="Courier New" w:hint="default"/>
      </w:rPr>
    </w:lvl>
    <w:lvl w:ilvl="8" w:tplc="04080005">
      <w:start w:val="1"/>
      <w:numFmt w:val="bullet"/>
      <w:lvlText w:val=""/>
      <w:lvlJc w:val="left"/>
      <w:pPr>
        <w:ind w:left="6763" w:hanging="360"/>
      </w:pPr>
      <w:rPr>
        <w:rFonts w:ascii="Wingdings" w:hAnsi="Wingdings" w:hint="default"/>
      </w:rPr>
    </w:lvl>
  </w:abstractNum>
  <w:abstractNum w:abstractNumId="23" w15:restartNumberingAfterBreak="0">
    <w:nsid w:val="6BD64BBC"/>
    <w:multiLevelType w:val="hybridMultilevel"/>
    <w:tmpl w:val="81BA258A"/>
    <w:lvl w:ilvl="0" w:tplc="0408000B">
      <w:start w:val="1"/>
      <w:numFmt w:val="bullet"/>
      <w:lvlText w:val=""/>
      <w:lvlJc w:val="left"/>
      <w:pPr>
        <w:ind w:left="644"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B04396"/>
    <w:multiLevelType w:val="hybridMultilevel"/>
    <w:tmpl w:val="2B582B50"/>
    <w:lvl w:ilvl="0" w:tplc="04080009">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9"/>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12"/>
  </w:num>
  <w:num w:numId="9">
    <w:abstractNumId w:val="23"/>
  </w:num>
  <w:num w:numId="10">
    <w:abstractNumId w:val="16"/>
  </w:num>
  <w:num w:numId="11">
    <w:abstractNumId w:val="8"/>
  </w:num>
  <w:num w:numId="12">
    <w:abstractNumId w:val="6"/>
  </w:num>
  <w:num w:numId="13">
    <w:abstractNumId w:val="10"/>
  </w:num>
  <w:num w:numId="14">
    <w:abstractNumId w:val="5"/>
  </w:num>
  <w:num w:numId="15">
    <w:abstractNumId w:val="18"/>
  </w:num>
  <w:num w:numId="16">
    <w:abstractNumId w:val="19"/>
  </w:num>
  <w:num w:numId="17">
    <w:abstractNumId w:val="20"/>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num>
  <w:num w:numId="22">
    <w:abstractNumId w:val="13"/>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C6"/>
    <w:rsid w:val="0000024B"/>
    <w:rsid w:val="000017BC"/>
    <w:rsid w:val="00003180"/>
    <w:rsid w:val="000051FD"/>
    <w:rsid w:val="00007184"/>
    <w:rsid w:val="00007550"/>
    <w:rsid w:val="000102B9"/>
    <w:rsid w:val="0001086C"/>
    <w:rsid w:val="00012108"/>
    <w:rsid w:val="00012141"/>
    <w:rsid w:val="00013907"/>
    <w:rsid w:val="00014379"/>
    <w:rsid w:val="00014ADF"/>
    <w:rsid w:val="000155D8"/>
    <w:rsid w:val="00015A44"/>
    <w:rsid w:val="000167CB"/>
    <w:rsid w:val="0001791B"/>
    <w:rsid w:val="00021188"/>
    <w:rsid w:val="00022C97"/>
    <w:rsid w:val="00024026"/>
    <w:rsid w:val="00024CC5"/>
    <w:rsid w:val="000251B7"/>
    <w:rsid w:val="00025343"/>
    <w:rsid w:val="00025366"/>
    <w:rsid w:val="00026C34"/>
    <w:rsid w:val="0002729B"/>
    <w:rsid w:val="00034222"/>
    <w:rsid w:val="00034BA6"/>
    <w:rsid w:val="000364CF"/>
    <w:rsid w:val="00036A39"/>
    <w:rsid w:val="00036C4B"/>
    <w:rsid w:val="00037D31"/>
    <w:rsid w:val="00040668"/>
    <w:rsid w:val="0004146C"/>
    <w:rsid w:val="00043A03"/>
    <w:rsid w:val="00043AD6"/>
    <w:rsid w:val="0004584C"/>
    <w:rsid w:val="00045D70"/>
    <w:rsid w:val="00045F0E"/>
    <w:rsid w:val="00046927"/>
    <w:rsid w:val="00046FB8"/>
    <w:rsid w:val="000506BF"/>
    <w:rsid w:val="0005078D"/>
    <w:rsid w:val="0005079C"/>
    <w:rsid w:val="00051C71"/>
    <w:rsid w:val="0005349A"/>
    <w:rsid w:val="000548BB"/>
    <w:rsid w:val="00056035"/>
    <w:rsid w:val="00057B1B"/>
    <w:rsid w:val="00057BCD"/>
    <w:rsid w:val="00060639"/>
    <w:rsid w:val="00061106"/>
    <w:rsid w:val="00063A55"/>
    <w:rsid w:val="0006676B"/>
    <w:rsid w:val="00066D92"/>
    <w:rsid w:val="00070615"/>
    <w:rsid w:val="000708EA"/>
    <w:rsid w:val="00070B05"/>
    <w:rsid w:val="000715FD"/>
    <w:rsid w:val="000722E5"/>
    <w:rsid w:val="000727E7"/>
    <w:rsid w:val="00072ED9"/>
    <w:rsid w:val="000738C3"/>
    <w:rsid w:val="00073D78"/>
    <w:rsid w:val="00076DAD"/>
    <w:rsid w:val="0007743D"/>
    <w:rsid w:val="00077834"/>
    <w:rsid w:val="00077877"/>
    <w:rsid w:val="000779F2"/>
    <w:rsid w:val="00081D9E"/>
    <w:rsid w:val="0008337C"/>
    <w:rsid w:val="0008457F"/>
    <w:rsid w:val="0008541D"/>
    <w:rsid w:val="00086134"/>
    <w:rsid w:val="00086864"/>
    <w:rsid w:val="00087268"/>
    <w:rsid w:val="00090853"/>
    <w:rsid w:val="00092D43"/>
    <w:rsid w:val="00092EDC"/>
    <w:rsid w:val="0009322F"/>
    <w:rsid w:val="00093776"/>
    <w:rsid w:val="0009433F"/>
    <w:rsid w:val="00094890"/>
    <w:rsid w:val="0009622E"/>
    <w:rsid w:val="000A2128"/>
    <w:rsid w:val="000A323A"/>
    <w:rsid w:val="000A3B3C"/>
    <w:rsid w:val="000A3FEC"/>
    <w:rsid w:val="000A5C82"/>
    <w:rsid w:val="000A6040"/>
    <w:rsid w:val="000A644C"/>
    <w:rsid w:val="000A7119"/>
    <w:rsid w:val="000B0147"/>
    <w:rsid w:val="000B06D3"/>
    <w:rsid w:val="000B1692"/>
    <w:rsid w:val="000B19AB"/>
    <w:rsid w:val="000B1AD0"/>
    <w:rsid w:val="000B282C"/>
    <w:rsid w:val="000B2CA4"/>
    <w:rsid w:val="000B520B"/>
    <w:rsid w:val="000B63FB"/>
    <w:rsid w:val="000B66BD"/>
    <w:rsid w:val="000C2CF7"/>
    <w:rsid w:val="000C3AFD"/>
    <w:rsid w:val="000C496F"/>
    <w:rsid w:val="000C56D0"/>
    <w:rsid w:val="000C6493"/>
    <w:rsid w:val="000C64B3"/>
    <w:rsid w:val="000C7A98"/>
    <w:rsid w:val="000D0003"/>
    <w:rsid w:val="000D074A"/>
    <w:rsid w:val="000D0B6B"/>
    <w:rsid w:val="000D178E"/>
    <w:rsid w:val="000D2DC0"/>
    <w:rsid w:val="000D3829"/>
    <w:rsid w:val="000D3896"/>
    <w:rsid w:val="000D611E"/>
    <w:rsid w:val="000D7132"/>
    <w:rsid w:val="000D72B1"/>
    <w:rsid w:val="000D7B54"/>
    <w:rsid w:val="000E0B41"/>
    <w:rsid w:val="000E1149"/>
    <w:rsid w:val="000E182B"/>
    <w:rsid w:val="000E1C85"/>
    <w:rsid w:val="000E1CF1"/>
    <w:rsid w:val="000E1DFC"/>
    <w:rsid w:val="000E3E6D"/>
    <w:rsid w:val="000E4AB0"/>
    <w:rsid w:val="000E4F72"/>
    <w:rsid w:val="000E5448"/>
    <w:rsid w:val="000E7F7F"/>
    <w:rsid w:val="000F01E1"/>
    <w:rsid w:val="000F144A"/>
    <w:rsid w:val="000F227B"/>
    <w:rsid w:val="000F236E"/>
    <w:rsid w:val="000F2A95"/>
    <w:rsid w:val="000F3C89"/>
    <w:rsid w:val="000F4697"/>
    <w:rsid w:val="000F60DC"/>
    <w:rsid w:val="000F6917"/>
    <w:rsid w:val="00100B02"/>
    <w:rsid w:val="00100DD5"/>
    <w:rsid w:val="0010104A"/>
    <w:rsid w:val="00101120"/>
    <w:rsid w:val="001014E4"/>
    <w:rsid w:val="00104132"/>
    <w:rsid w:val="0010592D"/>
    <w:rsid w:val="00105FBD"/>
    <w:rsid w:val="00105FE9"/>
    <w:rsid w:val="0010772B"/>
    <w:rsid w:val="00113390"/>
    <w:rsid w:val="0011524D"/>
    <w:rsid w:val="001173FA"/>
    <w:rsid w:val="0012075C"/>
    <w:rsid w:val="0012098A"/>
    <w:rsid w:val="001245D3"/>
    <w:rsid w:val="00124D04"/>
    <w:rsid w:val="001253EA"/>
    <w:rsid w:val="00125DFA"/>
    <w:rsid w:val="001266DC"/>
    <w:rsid w:val="00126F95"/>
    <w:rsid w:val="00127B39"/>
    <w:rsid w:val="001307B0"/>
    <w:rsid w:val="0013137B"/>
    <w:rsid w:val="00131459"/>
    <w:rsid w:val="00133041"/>
    <w:rsid w:val="00133830"/>
    <w:rsid w:val="00133DD6"/>
    <w:rsid w:val="00134B66"/>
    <w:rsid w:val="0013540E"/>
    <w:rsid w:val="00136410"/>
    <w:rsid w:val="00136AD5"/>
    <w:rsid w:val="00136D49"/>
    <w:rsid w:val="001379DC"/>
    <w:rsid w:val="00137C70"/>
    <w:rsid w:val="00142BDB"/>
    <w:rsid w:val="001440E7"/>
    <w:rsid w:val="001451FA"/>
    <w:rsid w:val="00145989"/>
    <w:rsid w:val="00145E15"/>
    <w:rsid w:val="001505D1"/>
    <w:rsid w:val="00154934"/>
    <w:rsid w:val="00155A02"/>
    <w:rsid w:val="0015635D"/>
    <w:rsid w:val="0015736F"/>
    <w:rsid w:val="00157941"/>
    <w:rsid w:val="00157FDC"/>
    <w:rsid w:val="00160559"/>
    <w:rsid w:val="00160CE1"/>
    <w:rsid w:val="00161325"/>
    <w:rsid w:val="00161A4B"/>
    <w:rsid w:val="001620BD"/>
    <w:rsid w:val="00165F1E"/>
    <w:rsid w:val="00166154"/>
    <w:rsid w:val="00166D48"/>
    <w:rsid w:val="0017147F"/>
    <w:rsid w:val="00171DBE"/>
    <w:rsid w:val="001723E1"/>
    <w:rsid w:val="00172D51"/>
    <w:rsid w:val="001744C0"/>
    <w:rsid w:val="001747B4"/>
    <w:rsid w:val="00174849"/>
    <w:rsid w:val="00175FB9"/>
    <w:rsid w:val="00176F23"/>
    <w:rsid w:val="001773F8"/>
    <w:rsid w:val="00180B3B"/>
    <w:rsid w:val="001810BE"/>
    <w:rsid w:val="00181138"/>
    <w:rsid w:val="00181C4B"/>
    <w:rsid w:val="00181D4D"/>
    <w:rsid w:val="001823AE"/>
    <w:rsid w:val="00182CD7"/>
    <w:rsid w:val="00183540"/>
    <w:rsid w:val="00184E07"/>
    <w:rsid w:val="00185BA1"/>
    <w:rsid w:val="00187A4C"/>
    <w:rsid w:val="00187F58"/>
    <w:rsid w:val="00192F96"/>
    <w:rsid w:val="00193549"/>
    <w:rsid w:val="00193CF2"/>
    <w:rsid w:val="00194EEF"/>
    <w:rsid w:val="00195DF9"/>
    <w:rsid w:val="00196C9C"/>
    <w:rsid w:val="00196EA0"/>
    <w:rsid w:val="00197DB6"/>
    <w:rsid w:val="001A07A5"/>
    <w:rsid w:val="001A21CF"/>
    <w:rsid w:val="001A3B48"/>
    <w:rsid w:val="001A3F17"/>
    <w:rsid w:val="001A44B8"/>
    <w:rsid w:val="001A5EF3"/>
    <w:rsid w:val="001A658B"/>
    <w:rsid w:val="001A6849"/>
    <w:rsid w:val="001A780F"/>
    <w:rsid w:val="001B024A"/>
    <w:rsid w:val="001B1BD7"/>
    <w:rsid w:val="001B2561"/>
    <w:rsid w:val="001B2D62"/>
    <w:rsid w:val="001B33CD"/>
    <w:rsid w:val="001B33D0"/>
    <w:rsid w:val="001B3A4F"/>
    <w:rsid w:val="001B5A1F"/>
    <w:rsid w:val="001B5A81"/>
    <w:rsid w:val="001B7730"/>
    <w:rsid w:val="001B78D4"/>
    <w:rsid w:val="001B79CE"/>
    <w:rsid w:val="001C0B16"/>
    <w:rsid w:val="001C1D2F"/>
    <w:rsid w:val="001C321F"/>
    <w:rsid w:val="001C3288"/>
    <w:rsid w:val="001C33BB"/>
    <w:rsid w:val="001C3870"/>
    <w:rsid w:val="001C5175"/>
    <w:rsid w:val="001C6159"/>
    <w:rsid w:val="001C67E6"/>
    <w:rsid w:val="001C7B7C"/>
    <w:rsid w:val="001C7FAC"/>
    <w:rsid w:val="001D04F2"/>
    <w:rsid w:val="001D2503"/>
    <w:rsid w:val="001D2EED"/>
    <w:rsid w:val="001D419E"/>
    <w:rsid w:val="001D502B"/>
    <w:rsid w:val="001D539A"/>
    <w:rsid w:val="001D711A"/>
    <w:rsid w:val="001D73C6"/>
    <w:rsid w:val="001D7996"/>
    <w:rsid w:val="001D7A75"/>
    <w:rsid w:val="001E029F"/>
    <w:rsid w:val="001E03FB"/>
    <w:rsid w:val="001E1234"/>
    <w:rsid w:val="001E1E6F"/>
    <w:rsid w:val="001E3897"/>
    <w:rsid w:val="001E5D17"/>
    <w:rsid w:val="001E7A2C"/>
    <w:rsid w:val="001E7F11"/>
    <w:rsid w:val="001F013B"/>
    <w:rsid w:val="001F05C6"/>
    <w:rsid w:val="001F09CD"/>
    <w:rsid w:val="001F1027"/>
    <w:rsid w:val="001F2E57"/>
    <w:rsid w:val="001F3BCA"/>
    <w:rsid w:val="001F4DC6"/>
    <w:rsid w:val="001F5AD4"/>
    <w:rsid w:val="001F5EF3"/>
    <w:rsid w:val="00200066"/>
    <w:rsid w:val="0020201F"/>
    <w:rsid w:val="002023EC"/>
    <w:rsid w:val="00202E66"/>
    <w:rsid w:val="00203C64"/>
    <w:rsid w:val="00205718"/>
    <w:rsid w:val="002068C0"/>
    <w:rsid w:val="002079B2"/>
    <w:rsid w:val="00212BCA"/>
    <w:rsid w:val="00213151"/>
    <w:rsid w:val="00213DEF"/>
    <w:rsid w:val="00214026"/>
    <w:rsid w:val="0022031E"/>
    <w:rsid w:val="00220443"/>
    <w:rsid w:val="00220BA0"/>
    <w:rsid w:val="00222E9A"/>
    <w:rsid w:val="00223CE3"/>
    <w:rsid w:val="00225B10"/>
    <w:rsid w:val="00227BC7"/>
    <w:rsid w:val="00231891"/>
    <w:rsid w:val="00231895"/>
    <w:rsid w:val="00232557"/>
    <w:rsid w:val="00232F70"/>
    <w:rsid w:val="002335A6"/>
    <w:rsid w:val="0023389C"/>
    <w:rsid w:val="00233D07"/>
    <w:rsid w:val="00235124"/>
    <w:rsid w:val="0023635F"/>
    <w:rsid w:val="00236A97"/>
    <w:rsid w:val="00236E64"/>
    <w:rsid w:val="00241136"/>
    <w:rsid w:val="00243B62"/>
    <w:rsid w:val="002443EA"/>
    <w:rsid w:val="002468F7"/>
    <w:rsid w:val="00246F31"/>
    <w:rsid w:val="00247C6C"/>
    <w:rsid w:val="0025215F"/>
    <w:rsid w:val="00253476"/>
    <w:rsid w:val="00254F4A"/>
    <w:rsid w:val="00256136"/>
    <w:rsid w:val="002572D0"/>
    <w:rsid w:val="002603AF"/>
    <w:rsid w:val="00260D53"/>
    <w:rsid w:val="00260E2C"/>
    <w:rsid w:val="00260F22"/>
    <w:rsid w:val="00262499"/>
    <w:rsid w:val="002627AD"/>
    <w:rsid w:val="002647E9"/>
    <w:rsid w:val="0026483A"/>
    <w:rsid w:val="002655E6"/>
    <w:rsid w:val="00270034"/>
    <w:rsid w:val="002702BD"/>
    <w:rsid w:val="002704E2"/>
    <w:rsid w:val="00270D76"/>
    <w:rsid w:val="0027204C"/>
    <w:rsid w:val="00272168"/>
    <w:rsid w:val="00272293"/>
    <w:rsid w:val="0027243A"/>
    <w:rsid w:val="002726F2"/>
    <w:rsid w:val="0027303C"/>
    <w:rsid w:val="002756F6"/>
    <w:rsid w:val="002757D2"/>
    <w:rsid w:val="0028231D"/>
    <w:rsid w:val="00283764"/>
    <w:rsid w:val="00283C85"/>
    <w:rsid w:val="0028467B"/>
    <w:rsid w:val="00284DA7"/>
    <w:rsid w:val="00284F5A"/>
    <w:rsid w:val="00286492"/>
    <w:rsid w:val="00286A82"/>
    <w:rsid w:val="00287185"/>
    <w:rsid w:val="00287258"/>
    <w:rsid w:val="002876D4"/>
    <w:rsid w:val="00287850"/>
    <w:rsid w:val="0029099A"/>
    <w:rsid w:val="00290F3E"/>
    <w:rsid w:val="002916A4"/>
    <w:rsid w:val="00294131"/>
    <w:rsid w:val="00294551"/>
    <w:rsid w:val="0029518F"/>
    <w:rsid w:val="00296CB8"/>
    <w:rsid w:val="002A0389"/>
    <w:rsid w:val="002A0EAB"/>
    <w:rsid w:val="002A19F1"/>
    <w:rsid w:val="002A2EE0"/>
    <w:rsid w:val="002A31FC"/>
    <w:rsid w:val="002A461B"/>
    <w:rsid w:val="002A562F"/>
    <w:rsid w:val="002B022D"/>
    <w:rsid w:val="002B0357"/>
    <w:rsid w:val="002B0B86"/>
    <w:rsid w:val="002B1330"/>
    <w:rsid w:val="002B20A2"/>
    <w:rsid w:val="002B268B"/>
    <w:rsid w:val="002B28AE"/>
    <w:rsid w:val="002B2974"/>
    <w:rsid w:val="002B4044"/>
    <w:rsid w:val="002B45BA"/>
    <w:rsid w:val="002B5476"/>
    <w:rsid w:val="002B58B9"/>
    <w:rsid w:val="002B68BC"/>
    <w:rsid w:val="002B68C4"/>
    <w:rsid w:val="002C032C"/>
    <w:rsid w:val="002C078D"/>
    <w:rsid w:val="002C09C6"/>
    <w:rsid w:val="002C1734"/>
    <w:rsid w:val="002C26B7"/>
    <w:rsid w:val="002C3BC6"/>
    <w:rsid w:val="002C471E"/>
    <w:rsid w:val="002C47A4"/>
    <w:rsid w:val="002C5A0C"/>
    <w:rsid w:val="002C6FD5"/>
    <w:rsid w:val="002D14F7"/>
    <w:rsid w:val="002D31E8"/>
    <w:rsid w:val="002D5141"/>
    <w:rsid w:val="002D59C5"/>
    <w:rsid w:val="002D710D"/>
    <w:rsid w:val="002D7B87"/>
    <w:rsid w:val="002E0407"/>
    <w:rsid w:val="002E1712"/>
    <w:rsid w:val="002E1F91"/>
    <w:rsid w:val="002E40D1"/>
    <w:rsid w:val="002E572A"/>
    <w:rsid w:val="002E5C0B"/>
    <w:rsid w:val="002E7599"/>
    <w:rsid w:val="002F0D57"/>
    <w:rsid w:val="002F2E59"/>
    <w:rsid w:val="002F3241"/>
    <w:rsid w:val="002F3C42"/>
    <w:rsid w:val="002F5AD3"/>
    <w:rsid w:val="002F77A6"/>
    <w:rsid w:val="003007AA"/>
    <w:rsid w:val="00300A8F"/>
    <w:rsid w:val="0030376F"/>
    <w:rsid w:val="00303DC2"/>
    <w:rsid w:val="003047F8"/>
    <w:rsid w:val="00305175"/>
    <w:rsid w:val="003052E9"/>
    <w:rsid w:val="00306209"/>
    <w:rsid w:val="003062A3"/>
    <w:rsid w:val="00306EF0"/>
    <w:rsid w:val="0030720A"/>
    <w:rsid w:val="003104B9"/>
    <w:rsid w:val="0031268F"/>
    <w:rsid w:val="00313980"/>
    <w:rsid w:val="003143B3"/>
    <w:rsid w:val="00317424"/>
    <w:rsid w:val="0031746A"/>
    <w:rsid w:val="0032100D"/>
    <w:rsid w:val="00322CB5"/>
    <w:rsid w:val="003233EA"/>
    <w:rsid w:val="0032636C"/>
    <w:rsid w:val="003277EA"/>
    <w:rsid w:val="00330562"/>
    <w:rsid w:val="00330B07"/>
    <w:rsid w:val="00330B92"/>
    <w:rsid w:val="0033129F"/>
    <w:rsid w:val="003312E6"/>
    <w:rsid w:val="00331A8C"/>
    <w:rsid w:val="003338C0"/>
    <w:rsid w:val="00333F86"/>
    <w:rsid w:val="00335181"/>
    <w:rsid w:val="003352B5"/>
    <w:rsid w:val="00335B13"/>
    <w:rsid w:val="00335F96"/>
    <w:rsid w:val="00337158"/>
    <w:rsid w:val="00337846"/>
    <w:rsid w:val="003400A1"/>
    <w:rsid w:val="00340C3B"/>
    <w:rsid w:val="00341FDF"/>
    <w:rsid w:val="00342B1C"/>
    <w:rsid w:val="00343EB7"/>
    <w:rsid w:val="0034424C"/>
    <w:rsid w:val="00344D1E"/>
    <w:rsid w:val="003452D7"/>
    <w:rsid w:val="003455D7"/>
    <w:rsid w:val="00345B1A"/>
    <w:rsid w:val="003465A7"/>
    <w:rsid w:val="0034675A"/>
    <w:rsid w:val="00346873"/>
    <w:rsid w:val="00347A3D"/>
    <w:rsid w:val="0035033B"/>
    <w:rsid w:val="0035049F"/>
    <w:rsid w:val="003513B9"/>
    <w:rsid w:val="00352CB0"/>
    <w:rsid w:val="00353719"/>
    <w:rsid w:val="00353BAD"/>
    <w:rsid w:val="00353D82"/>
    <w:rsid w:val="00354512"/>
    <w:rsid w:val="00354A5A"/>
    <w:rsid w:val="00356E28"/>
    <w:rsid w:val="00357311"/>
    <w:rsid w:val="0035795C"/>
    <w:rsid w:val="00361264"/>
    <w:rsid w:val="00364E25"/>
    <w:rsid w:val="00365F5A"/>
    <w:rsid w:val="00367111"/>
    <w:rsid w:val="00367805"/>
    <w:rsid w:val="0036784C"/>
    <w:rsid w:val="00370CFD"/>
    <w:rsid w:val="0037199A"/>
    <w:rsid w:val="00371F74"/>
    <w:rsid w:val="00372159"/>
    <w:rsid w:val="0037424B"/>
    <w:rsid w:val="00374883"/>
    <w:rsid w:val="0037612D"/>
    <w:rsid w:val="0037654E"/>
    <w:rsid w:val="00376959"/>
    <w:rsid w:val="00382100"/>
    <w:rsid w:val="00382BAE"/>
    <w:rsid w:val="0038300A"/>
    <w:rsid w:val="00383C42"/>
    <w:rsid w:val="00384B82"/>
    <w:rsid w:val="00384F6B"/>
    <w:rsid w:val="003909DE"/>
    <w:rsid w:val="00390BB4"/>
    <w:rsid w:val="00391B07"/>
    <w:rsid w:val="00391CD0"/>
    <w:rsid w:val="003923E3"/>
    <w:rsid w:val="00393E3B"/>
    <w:rsid w:val="00394B3D"/>
    <w:rsid w:val="00394FCA"/>
    <w:rsid w:val="00395108"/>
    <w:rsid w:val="00395119"/>
    <w:rsid w:val="00395550"/>
    <w:rsid w:val="003960DF"/>
    <w:rsid w:val="00396676"/>
    <w:rsid w:val="003972FF"/>
    <w:rsid w:val="003979E4"/>
    <w:rsid w:val="003A08C3"/>
    <w:rsid w:val="003A16C2"/>
    <w:rsid w:val="003A304D"/>
    <w:rsid w:val="003A38CC"/>
    <w:rsid w:val="003A4323"/>
    <w:rsid w:val="003A5AAB"/>
    <w:rsid w:val="003A67A2"/>
    <w:rsid w:val="003A7373"/>
    <w:rsid w:val="003A73AB"/>
    <w:rsid w:val="003B02E2"/>
    <w:rsid w:val="003B1C09"/>
    <w:rsid w:val="003B5BCF"/>
    <w:rsid w:val="003B6181"/>
    <w:rsid w:val="003B6AE9"/>
    <w:rsid w:val="003B7514"/>
    <w:rsid w:val="003B79A3"/>
    <w:rsid w:val="003C0C34"/>
    <w:rsid w:val="003C15D9"/>
    <w:rsid w:val="003C2E50"/>
    <w:rsid w:val="003C31C5"/>
    <w:rsid w:val="003C39A3"/>
    <w:rsid w:val="003C4194"/>
    <w:rsid w:val="003C4923"/>
    <w:rsid w:val="003C558D"/>
    <w:rsid w:val="003C6CB4"/>
    <w:rsid w:val="003C723D"/>
    <w:rsid w:val="003D103A"/>
    <w:rsid w:val="003D533D"/>
    <w:rsid w:val="003D581E"/>
    <w:rsid w:val="003D73B3"/>
    <w:rsid w:val="003D7DD7"/>
    <w:rsid w:val="003D7F4B"/>
    <w:rsid w:val="003E0CCD"/>
    <w:rsid w:val="003E1F3A"/>
    <w:rsid w:val="003E3BBC"/>
    <w:rsid w:val="003E3E71"/>
    <w:rsid w:val="003E510B"/>
    <w:rsid w:val="003E5911"/>
    <w:rsid w:val="003E5A88"/>
    <w:rsid w:val="003E5CDD"/>
    <w:rsid w:val="003E688F"/>
    <w:rsid w:val="003E7294"/>
    <w:rsid w:val="003E7488"/>
    <w:rsid w:val="003E792E"/>
    <w:rsid w:val="003E7EB8"/>
    <w:rsid w:val="003F0738"/>
    <w:rsid w:val="003F26EF"/>
    <w:rsid w:val="003F3328"/>
    <w:rsid w:val="003F44D0"/>
    <w:rsid w:val="003F4D6C"/>
    <w:rsid w:val="003F5415"/>
    <w:rsid w:val="00400D15"/>
    <w:rsid w:val="00400E6D"/>
    <w:rsid w:val="00401938"/>
    <w:rsid w:val="0040256D"/>
    <w:rsid w:val="00402AE1"/>
    <w:rsid w:val="00402BC3"/>
    <w:rsid w:val="004036E2"/>
    <w:rsid w:val="00403B89"/>
    <w:rsid w:val="00404D9B"/>
    <w:rsid w:val="00405C7D"/>
    <w:rsid w:val="004071D6"/>
    <w:rsid w:val="0040765F"/>
    <w:rsid w:val="00412CD2"/>
    <w:rsid w:val="00413147"/>
    <w:rsid w:val="004135A9"/>
    <w:rsid w:val="00414C56"/>
    <w:rsid w:val="00414CDB"/>
    <w:rsid w:val="004152C6"/>
    <w:rsid w:val="00415FD4"/>
    <w:rsid w:val="0042099F"/>
    <w:rsid w:val="00422B0A"/>
    <w:rsid w:val="0042338B"/>
    <w:rsid w:val="00425A41"/>
    <w:rsid w:val="00426B34"/>
    <w:rsid w:val="004300DF"/>
    <w:rsid w:val="00430132"/>
    <w:rsid w:val="00433870"/>
    <w:rsid w:val="00435711"/>
    <w:rsid w:val="004362B7"/>
    <w:rsid w:val="004365C6"/>
    <w:rsid w:val="00436F66"/>
    <w:rsid w:val="004377ED"/>
    <w:rsid w:val="004419CA"/>
    <w:rsid w:val="00441F23"/>
    <w:rsid w:val="0044391B"/>
    <w:rsid w:val="00444070"/>
    <w:rsid w:val="004447A9"/>
    <w:rsid w:val="00445B4E"/>
    <w:rsid w:val="00446708"/>
    <w:rsid w:val="00446CFA"/>
    <w:rsid w:val="004470AE"/>
    <w:rsid w:val="004506FF"/>
    <w:rsid w:val="0045179D"/>
    <w:rsid w:val="00453219"/>
    <w:rsid w:val="00453356"/>
    <w:rsid w:val="004533F5"/>
    <w:rsid w:val="004539BB"/>
    <w:rsid w:val="00453CD7"/>
    <w:rsid w:val="00453D2E"/>
    <w:rsid w:val="00454E4B"/>
    <w:rsid w:val="00455DF8"/>
    <w:rsid w:val="00456222"/>
    <w:rsid w:val="004569EE"/>
    <w:rsid w:val="00457BF2"/>
    <w:rsid w:val="004608BB"/>
    <w:rsid w:val="0046273A"/>
    <w:rsid w:val="00462933"/>
    <w:rsid w:val="00462942"/>
    <w:rsid w:val="00463FD7"/>
    <w:rsid w:val="00464DA4"/>
    <w:rsid w:val="00466474"/>
    <w:rsid w:val="0046648B"/>
    <w:rsid w:val="00466653"/>
    <w:rsid w:val="00467050"/>
    <w:rsid w:val="00467BF8"/>
    <w:rsid w:val="00470E94"/>
    <w:rsid w:val="0047135D"/>
    <w:rsid w:val="00473E83"/>
    <w:rsid w:val="00474775"/>
    <w:rsid w:val="00474A85"/>
    <w:rsid w:val="00475234"/>
    <w:rsid w:val="0047555F"/>
    <w:rsid w:val="0047690B"/>
    <w:rsid w:val="00476C85"/>
    <w:rsid w:val="00480AED"/>
    <w:rsid w:val="004818FD"/>
    <w:rsid w:val="004839CE"/>
    <w:rsid w:val="0048442D"/>
    <w:rsid w:val="004855E0"/>
    <w:rsid w:val="00485F0A"/>
    <w:rsid w:val="004863BF"/>
    <w:rsid w:val="00487AEA"/>
    <w:rsid w:val="00490338"/>
    <w:rsid w:val="00490C88"/>
    <w:rsid w:val="00491275"/>
    <w:rsid w:val="00492B69"/>
    <w:rsid w:val="00492B9D"/>
    <w:rsid w:val="00493196"/>
    <w:rsid w:val="004936BF"/>
    <w:rsid w:val="00493785"/>
    <w:rsid w:val="00493A31"/>
    <w:rsid w:val="00493E3B"/>
    <w:rsid w:val="0049611C"/>
    <w:rsid w:val="004964FE"/>
    <w:rsid w:val="00497647"/>
    <w:rsid w:val="004A035E"/>
    <w:rsid w:val="004A5263"/>
    <w:rsid w:val="004A5470"/>
    <w:rsid w:val="004A5486"/>
    <w:rsid w:val="004A63D8"/>
    <w:rsid w:val="004A6691"/>
    <w:rsid w:val="004A6DAB"/>
    <w:rsid w:val="004A6DAE"/>
    <w:rsid w:val="004A7F92"/>
    <w:rsid w:val="004B12C6"/>
    <w:rsid w:val="004B1432"/>
    <w:rsid w:val="004B1D04"/>
    <w:rsid w:val="004B3C3B"/>
    <w:rsid w:val="004B5127"/>
    <w:rsid w:val="004B561D"/>
    <w:rsid w:val="004B6088"/>
    <w:rsid w:val="004B70C3"/>
    <w:rsid w:val="004B75E6"/>
    <w:rsid w:val="004C019F"/>
    <w:rsid w:val="004C12BE"/>
    <w:rsid w:val="004C13EF"/>
    <w:rsid w:val="004C14DB"/>
    <w:rsid w:val="004C1E65"/>
    <w:rsid w:val="004C1EC3"/>
    <w:rsid w:val="004C29C3"/>
    <w:rsid w:val="004C46DC"/>
    <w:rsid w:val="004C4702"/>
    <w:rsid w:val="004C53B7"/>
    <w:rsid w:val="004D1216"/>
    <w:rsid w:val="004D19F6"/>
    <w:rsid w:val="004D2F97"/>
    <w:rsid w:val="004D4FD3"/>
    <w:rsid w:val="004D5597"/>
    <w:rsid w:val="004D571E"/>
    <w:rsid w:val="004E0851"/>
    <w:rsid w:val="004E0AF7"/>
    <w:rsid w:val="004E0B62"/>
    <w:rsid w:val="004E1BAE"/>
    <w:rsid w:val="004E2262"/>
    <w:rsid w:val="004E2647"/>
    <w:rsid w:val="004E38FC"/>
    <w:rsid w:val="004E3918"/>
    <w:rsid w:val="004E4118"/>
    <w:rsid w:val="004E56E4"/>
    <w:rsid w:val="004E7960"/>
    <w:rsid w:val="004E7F81"/>
    <w:rsid w:val="004F0A9F"/>
    <w:rsid w:val="004F0B66"/>
    <w:rsid w:val="004F1377"/>
    <w:rsid w:val="004F24A3"/>
    <w:rsid w:val="004F4503"/>
    <w:rsid w:val="004F48EA"/>
    <w:rsid w:val="004F59FB"/>
    <w:rsid w:val="004F6C61"/>
    <w:rsid w:val="004F706D"/>
    <w:rsid w:val="00504092"/>
    <w:rsid w:val="00507540"/>
    <w:rsid w:val="00507611"/>
    <w:rsid w:val="0051009B"/>
    <w:rsid w:val="00513BB8"/>
    <w:rsid w:val="00513BCF"/>
    <w:rsid w:val="00514018"/>
    <w:rsid w:val="00517525"/>
    <w:rsid w:val="0051762E"/>
    <w:rsid w:val="0052062F"/>
    <w:rsid w:val="00521A19"/>
    <w:rsid w:val="00521BCC"/>
    <w:rsid w:val="00521D27"/>
    <w:rsid w:val="00522132"/>
    <w:rsid w:val="005233EF"/>
    <w:rsid w:val="00524EDC"/>
    <w:rsid w:val="005253F2"/>
    <w:rsid w:val="00525568"/>
    <w:rsid w:val="005255AF"/>
    <w:rsid w:val="00525C7C"/>
    <w:rsid w:val="005261B4"/>
    <w:rsid w:val="0052666D"/>
    <w:rsid w:val="0052674D"/>
    <w:rsid w:val="00526AF8"/>
    <w:rsid w:val="00526FB5"/>
    <w:rsid w:val="00531AA8"/>
    <w:rsid w:val="005322D9"/>
    <w:rsid w:val="00532988"/>
    <w:rsid w:val="00532D6E"/>
    <w:rsid w:val="00537EDD"/>
    <w:rsid w:val="0054019C"/>
    <w:rsid w:val="00540863"/>
    <w:rsid w:val="0054112F"/>
    <w:rsid w:val="00541784"/>
    <w:rsid w:val="00541C62"/>
    <w:rsid w:val="00543252"/>
    <w:rsid w:val="00543AD8"/>
    <w:rsid w:val="005458EE"/>
    <w:rsid w:val="005465FB"/>
    <w:rsid w:val="005470F8"/>
    <w:rsid w:val="0055090F"/>
    <w:rsid w:val="0055105D"/>
    <w:rsid w:val="005533A7"/>
    <w:rsid w:val="00555014"/>
    <w:rsid w:val="00556BA1"/>
    <w:rsid w:val="00556DAB"/>
    <w:rsid w:val="00557941"/>
    <w:rsid w:val="00560003"/>
    <w:rsid w:val="0056099D"/>
    <w:rsid w:val="00562345"/>
    <w:rsid w:val="00563B41"/>
    <w:rsid w:val="005646F2"/>
    <w:rsid w:val="0056575F"/>
    <w:rsid w:val="00565E87"/>
    <w:rsid w:val="0056644D"/>
    <w:rsid w:val="0056658A"/>
    <w:rsid w:val="00567413"/>
    <w:rsid w:val="005676BF"/>
    <w:rsid w:val="00571B25"/>
    <w:rsid w:val="00571BD5"/>
    <w:rsid w:val="0057210C"/>
    <w:rsid w:val="005728B2"/>
    <w:rsid w:val="00572BB5"/>
    <w:rsid w:val="00572C1D"/>
    <w:rsid w:val="00575AEC"/>
    <w:rsid w:val="00575C6A"/>
    <w:rsid w:val="0057676C"/>
    <w:rsid w:val="00576CB3"/>
    <w:rsid w:val="00576F27"/>
    <w:rsid w:val="00580C20"/>
    <w:rsid w:val="0058148E"/>
    <w:rsid w:val="005825D4"/>
    <w:rsid w:val="00586450"/>
    <w:rsid w:val="00590C8F"/>
    <w:rsid w:val="00594414"/>
    <w:rsid w:val="00594C39"/>
    <w:rsid w:val="00595B7E"/>
    <w:rsid w:val="005A0556"/>
    <w:rsid w:val="005A199C"/>
    <w:rsid w:val="005A2724"/>
    <w:rsid w:val="005A3002"/>
    <w:rsid w:val="005A3EAE"/>
    <w:rsid w:val="005A54DA"/>
    <w:rsid w:val="005A6794"/>
    <w:rsid w:val="005A7B36"/>
    <w:rsid w:val="005B2D41"/>
    <w:rsid w:val="005B43EF"/>
    <w:rsid w:val="005B4927"/>
    <w:rsid w:val="005B554A"/>
    <w:rsid w:val="005B5750"/>
    <w:rsid w:val="005B6EE6"/>
    <w:rsid w:val="005B79C4"/>
    <w:rsid w:val="005B7A36"/>
    <w:rsid w:val="005B7C79"/>
    <w:rsid w:val="005C029B"/>
    <w:rsid w:val="005C106D"/>
    <w:rsid w:val="005C1816"/>
    <w:rsid w:val="005C261A"/>
    <w:rsid w:val="005C26B0"/>
    <w:rsid w:val="005C3093"/>
    <w:rsid w:val="005C3420"/>
    <w:rsid w:val="005C55EF"/>
    <w:rsid w:val="005C6527"/>
    <w:rsid w:val="005C73C8"/>
    <w:rsid w:val="005D0AF0"/>
    <w:rsid w:val="005D0CDB"/>
    <w:rsid w:val="005D16BE"/>
    <w:rsid w:val="005D25A6"/>
    <w:rsid w:val="005D3A5D"/>
    <w:rsid w:val="005D3F0A"/>
    <w:rsid w:val="005D6842"/>
    <w:rsid w:val="005D6CE6"/>
    <w:rsid w:val="005D7B2F"/>
    <w:rsid w:val="005D7DB4"/>
    <w:rsid w:val="005E3E64"/>
    <w:rsid w:val="005E5ACA"/>
    <w:rsid w:val="005E6DB1"/>
    <w:rsid w:val="005F1E52"/>
    <w:rsid w:val="005F2235"/>
    <w:rsid w:val="005F3528"/>
    <w:rsid w:val="005F35EA"/>
    <w:rsid w:val="005F397A"/>
    <w:rsid w:val="005F51AC"/>
    <w:rsid w:val="005F5F7A"/>
    <w:rsid w:val="005F6530"/>
    <w:rsid w:val="005F6D8E"/>
    <w:rsid w:val="005F7B03"/>
    <w:rsid w:val="005F7D86"/>
    <w:rsid w:val="00600323"/>
    <w:rsid w:val="006006C7"/>
    <w:rsid w:val="00600E3A"/>
    <w:rsid w:val="006020FB"/>
    <w:rsid w:val="006037B5"/>
    <w:rsid w:val="00603BAD"/>
    <w:rsid w:val="006040F8"/>
    <w:rsid w:val="00604A7C"/>
    <w:rsid w:val="00605574"/>
    <w:rsid w:val="006062BF"/>
    <w:rsid w:val="006125E9"/>
    <w:rsid w:val="00613D93"/>
    <w:rsid w:val="00614382"/>
    <w:rsid w:val="00615232"/>
    <w:rsid w:val="0062112B"/>
    <w:rsid w:val="00621594"/>
    <w:rsid w:val="0062257D"/>
    <w:rsid w:val="006251BD"/>
    <w:rsid w:val="00630D0F"/>
    <w:rsid w:val="00631E23"/>
    <w:rsid w:val="00633055"/>
    <w:rsid w:val="006347EF"/>
    <w:rsid w:val="00635336"/>
    <w:rsid w:val="006360EC"/>
    <w:rsid w:val="00641AF3"/>
    <w:rsid w:val="006428B1"/>
    <w:rsid w:val="00643BED"/>
    <w:rsid w:val="006452FF"/>
    <w:rsid w:val="006500CB"/>
    <w:rsid w:val="0065042E"/>
    <w:rsid w:val="00650FFA"/>
    <w:rsid w:val="006526E7"/>
    <w:rsid w:val="00652ED0"/>
    <w:rsid w:val="0065585B"/>
    <w:rsid w:val="006563A2"/>
    <w:rsid w:val="00656B73"/>
    <w:rsid w:val="00660CFB"/>
    <w:rsid w:val="006611DB"/>
    <w:rsid w:val="00661CF6"/>
    <w:rsid w:val="006648DB"/>
    <w:rsid w:val="0066533F"/>
    <w:rsid w:val="00665692"/>
    <w:rsid w:val="00665DEA"/>
    <w:rsid w:val="00666013"/>
    <w:rsid w:val="00671538"/>
    <w:rsid w:val="006730C6"/>
    <w:rsid w:val="0067323B"/>
    <w:rsid w:val="00673484"/>
    <w:rsid w:val="0067373F"/>
    <w:rsid w:val="00673E1B"/>
    <w:rsid w:val="006749B9"/>
    <w:rsid w:val="006756CF"/>
    <w:rsid w:val="00675EA3"/>
    <w:rsid w:val="00680B7E"/>
    <w:rsid w:val="00682773"/>
    <w:rsid w:val="00683A8E"/>
    <w:rsid w:val="00683F81"/>
    <w:rsid w:val="0068488B"/>
    <w:rsid w:val="00684A60"/>
    <w:rsid w:val="00684B76"/>
    <w:rsid w:val="00685C42"/>
    <w:rsid w:val="006870F7"/>
    <w:rsid w:val="006903C0"/>
    <w:rsid w:val="00690CC9"/>
    <w:rsid w:val="0069290F"/>
    <w:rsid w:val="0069394A"/>
    <w:rsid w:val="00693FE7"/>
    <w:rsid w:val="00694758"/>
    <w:rsid w:val="00695200"/>
    <w:rsid w:val="00695E5E"/>
    <w:rsid w:val="00696A5E"/>
    <w:rsid w:val="00696B51"/>
    <w:rsid w:val="006975E8"/>
    <w:rsid w:val="00697A35"/>
    <w:rsid w:val="006A01CB"/>
    <w:rsid w:val="006A04AD"/>
    <w:rsid w:val="006A04BB"/>
    <w:rsid w:val="006A17CC"/>
    <w:rsid w:val="006A2BCB"/>
    <w:rsid w:val="006A3A34"/>
    <w:rsid w:val="006A3BC0"/>
    <w:rsid w:val="006A4FD5"/>
    <w:rsid w:val="006A56EE"/>
    <w:rsid w:val="006A7A06"/>
    <w:rsid w:val="006A7CA3"/>
    <w:rsid w:val="006B0777"/>
    <w:rsid w:val="006B1443"/>
    <w:rsid w:val="006B252B"/>
    <w:rsid w:val="006B5139"/>
    <w:rsid w:val="006B5844"/>
    <w:rsid w:val="006B5E6B"/>
    <w:rsid w:val="006B6403"/>
    <w:rsid w:val="006B678D"/>
    <w:rsid w:val="006B6F2F"/>
    <w:rsid w:val="006B700B"/>
    <w:rsid w:val="006C04D2"/>
    <w:rsid w:val="006C0C85"/>
    <w:rsid w:val="006C0E51"/>
    <w:rsid w:val="006C3162"/>
    <w:rsid w:val="006C3895"/>
    <w:rsid w:val="006C4254"/>
    <w:rsid w:val="006C4590"/>
    <w:rsid w:val="006C5A3A"/>
    <w:rsid w:val="006C5F51"/>
    <w:rsid w:val="006C7013"/>
    <w:rsid w:val="006D0404"/>
    <w:rsid w:val="006D0CF5"/>
    <w:rsid w:val="006D1026"/>
    <w:rsid w:val="006D1F48"/>
    <w:rsid w:val="006D2136"/>
    <w:rsid w:val="006D35A2"/>
    <w:rsid w:val="006D3AFC"/>
    <w:rsid w:val="006D4496"/>
    <w:rsid w:val="006D6A95"/>
    <w:rsid w:val="006D6F33"/>
    <w:rsid w:val="006D7288"/>
    <w:rsid w:val="006D76D2"/>
    <w:rsid w:val="006D7C3D"/>
    <w:rsid w:val="006E2C03"/>
    <w:rsid w:val="006E2ED3"/>
    <w:rsid w:val="006E555E"/>
    <w:rsid w:val="006E5A6C"/>
    <w:rsid w:val="006E5CA5"/>
    <w:rsid w:val="006E6794"/>
    <w:rsid w:val="006E7CA8"/>
    <w:rsid w:val="006F2E3E"/>
    <w:rsid w:val="006F33C8"/>
    <w:rsid w:val="006F4103"/>
    <w:rsid w:val="006F4EFF"/>
    <w:rsid w:val="006F533E"/>
    <w:rsid w:val="006F5A76"/>
    <w:rsid w:val="006F6D6A"/>
    <w:rsid w:val="006F725E"/>
    <w:rsid w:val="006F7C39"/>
    <w:rsid w:val="007010D3"/>
    <w:rsid w:val="00703514"/>
    <w:rsid w:val="00705740"/>
    <w:rsid w:val="007067B9"/>
    <w:rsid w:val="00711619"/>
    <w:rsid w:val="00711631"/>
    <w:rsid w:val="00714406"/>
    <w:rsid w:val="00714666"/>
    <w:rsid w:val="00714900"/>
    <w:rsid w:val="00714F79"/>
    <w:rsid w:val="00716F53"/>
    <w:rsid w:val="00717DC4"/>
    <w:rsid w:val="0072059A"/>
    <w:rsid w:val="00721024"/>
    <w:rsid w:val="00721DCF"/>
    <w:rsid w:val="00723691"/>
    <w:rsid w:val="0072437F"/>
    <w:rsid w:val="007243C4"/>
    <w:rsid w:val="007278BA"/>
    <w:rsid w:val="0073071A"/>
    <w:rsid w:val="00731AAF"/>
    <w:rsid w:val="00733CD0"/>
    <w:rsid w:val="007360B7"/>
    <w:rsid w:val="007407D8"/>
    <w:rsid w:val="00740924"/>
    <w:rsid w:val="0074096A"/>
    <w:rsid w:val="007420D2"/>
    <w:rsid w:val="00743961"/>
    <w:rsid w:val="00745B97"/>
    <w:rsid w:val="00745CDD"/>
    <w:rsid w:val="007477D8"/>
    <w:rsid w:val="00750125"/>
    <w:rsid w:val="00750FB4"/>
    <w:rsid w:val="0075197B"/>
    <w:rsid w:val="00751D86"/>
    <w:rsid w:val="00752269"/>
    <w:rsid w:val="00752DBB"/>
    <w:rsid w:val="007532D6"/>
    <w:rsid w:val="00754F60"/>
    <w:rsid w:val="0075547D"/>
    <w:rsid w:val="0075647B"/>
    <w:rsid w:val="00760DA4"/>
    <w:rsid w:val="0076118B"/>
    <w:rsid w:val="00762169"/>
    <w:rsid w:val="007622E8"/>
    <w:rsid w:val="00762974"/>
    <w:rsid w:val="00763C59"/>
    <w:rsid w:val="007656F5"/>
    <w:rsid w:val="00765809"/>
    <w:rsid w:val="00765E9F"/>
    <w:rsid w:val="00766A43"/>
    <w:rsid w:val="00766F16"/>
    <w:rsid w:val="00770852"/>
    <w:rsid w:val="007712F0"/>
    <w:rsid w:val="0077136D"/>
    <w:rsid w:val="0077144D"/>
    <w:rsid w:val="0077152E"/>
    <w:rsid w:val="00774809"/>
    <w:rsid w:val="00774F26"/>
    <w:rsid w:val="007760AD"/>
    <w:rsid w:val="0077669F"/>
    <w:rsid w:val="00776B20"/>
    <w:rsid w:val="00777201"/>
    <w:rsid w:val="0078009F"/>
    <w:rsid w:val="0078016A"/>
    <w:rsid w:val="007801CB"/>
    <w:rsid w:val="00781D79"/>
    <w:rsid w:val="00782059"/>
    <w:rsid w:val="00782AB1"/>
    <w:rsid w:val="00782C4C"/>
    <w:rsid w:val="00784945"/>
    <w:rsid w:val="00785396"/>
    <w:rsid w:val="007876FB"/>
    <w:rsid w:val="007904B3"/>
    <w:rsid w:val="00792882"/>
    <w:rsid w:val="00793065"/>
    <w:rsid w:val="00793DD0"/>
    <w:rsid w:val="00794022"/>
    <w:rsid w:val="0079435A"/>
    <w:rsid w:val="00794A2E"/>
    <w:rsid w:val="00794B32"/>
    <w:rsid w:val="00797546"/>
    <w:rsid w:val="0079793C"/>
    <w:rsid w:val="00797AEE"/>
    <w:rsid w:val="00797B71"/>
    <w:rsid w:val="00797F61"/>
    <w:rsid w:val="007A1346"/>
    <w:rsid w:val="007A1612"/>
    <w:rsid w:val="007A1683"/>
    <w:rsid w:val="007A16E6"/>
    <w:rsid w:val="007A19B6"/>
    <w:rsid w:val="007A1C7E"/>
    <w:rsid w:val="007A2234"/>
    <w:rsid w:val="007A2CD7"/>
    <w:rsid w:val="007A3A9C"/>
    <w:rsid w:val="007A4B22"/>
    <w:rsid w:val="007A558D"/>
    <w:rsid w:val="007A565E"/>
    <w:rsid w:val="007A62CC"/>
    <w:rsid w:val="007A6441"/>
    <w:rsid w:val="007A650F"/>
    <w:rsid w:val="007A665F"/>
    <w:rsid w:val="007A66FB"/>
    <w:rsid w:val="007B0C85"/>
    <w:rsid w:val="007B2521"/>
    <w:rsid w:val="007B31D5"/>
    <w:rsid w:val="007B32A3"/>
    <w:rsid w:val="007B3C50"/>
    <w:rsid w:val="007B55A9"/>
    <w:rsid w:val="007B68BF"/>
    <w:rsid w:val="007C126F"/>
    <w:rsid w:val="007C22DF"/>
    <w:rsid w:val="007C24A5"/>
    <w:rsid w:val="007C5AE1"/>
    <w:rsid w:val="007C5B07"/>
    <w:rsid w:val="007D1369"/>
    <w:rsid w:val="007D1E4F"/>
    <w:rsid w:val="007D379D"/>
    <w:rsid w:val="007D4A30"/>
    <w:rsid w:val="007D5539"/>
    <w:rsid w:val="007D7620"/>
    <w:rsid w:val="007E0BC2"/>
    <w:rsid w:val="007E385F"/>
    <w:rsid w:val="007E7235"/>
    <w:rsid w:val="007E7A11"/>
    <w:rsid w:val="007F005B"/>
    <w:rsid w:val="007F04FD"/>
    <w:rsid w:val="007F06BB"/>
    <w:rsid w:val="007F07B4"/>
    <w:rsid w:val="007F0909"/>
    <w:rsid w:val="007F0A2A"/>
    <w:rsid w:val="007F2271"/>
    <w:rsid w:val="007F2306"/>
    <w:rsid w:val="007F2656"/>
    <w:rsid w:val="007F2F12"/>
    <w:rsid w:val="007F3353"/>
    <w:rsid w:val="007F3E97"/>
    <w:rsid w:val="007F6DA1"/>
    <w:rsid w:val="007F7966"/>
    <w:rsid w:val="007F7DF5"/>
    <w:rsid w:val="00801020"/>
    <w:rsid w:val="008015B3"/>
    <w:rsid w:val="00804010"/>
    <w:rsid w:val="0080495B"/>
    <w:rsid w:val="008049BB"/>
    <w:rsid w:val="008050B5"/>
    <w:rsid w:val="008060AE"/>
    <w:rsid w:val="00807C04"/>
    <w:rsid w:val="00807F5D"/>
    <w:rsid w:val="008111CC"/>
    <w:rsid w:val="008115CB"/>
    <w:rsid w:val="00811D66"/>
    <w:rsid w:val="00813170"/>
    <w:rsid w:val="0081318C"/>
    <w:rsid w:val="00821220"/>
    <w:rsid w:val="00821554"/>
    <w:rsid w:val="00821631"/>
    <w:rsid w:val="0082252B"/>
    <w:rsid w:val="00822AE0"/>
    <w:rsid w:val="0082451B"/>
    <w:rsid w:val="00824B11"/>
    <w:rsid w:val="008266B3"/>
    <w:rsid w:val="0082671F"/>
    <w:rsid w:val="00827BB5"/>
    <w:rsid w:val="00830222"/>
    <w:rsid w:val="00830944"/>
    <w:rsid w:val="00831398"/>
    <w:rsid w:val="00831D5A"/>
    <w:rsid w:val="00832796"/>
    <w:rsid w:val="008346D9"/>
    <w:rsid w:val="0083479B"/>
    <w:rsid w:val="00834985"/>
    <w:rsid w:val="00834A83"/>
    <w:rsid w:val="00834B90"/>
    <w:rsid w:val="00835D38"/>
    <w:rsid w:val="00836CEC"/>
    <w:rsid w:val="008378BD"/>
    <w:rsid w:val="00840260"/>
    <w:rsid w:val="008424BC"/>
    <w:rsid w:val="00842CBE"/>
    <w:rsid w:val="00843564"/>
    <w:rsid w:val="008435ED"/>
    <w:rsid w:val="00843685"/>
    <w:rsid w:val="00844A46"/>
    <w:rsid w:val="00845AD5"/>
    <w:rsid w:val="0084774B"/>
    <w:rsid w:val="0084788F"/>
    <w:rsid w:val="00850438"/>
    <w:rsid w:val="008505E7"/>
    <w:rsid w:val="008530AB"/>
    <w:rsid w:val="00853BC3"/>
    <w:rsid w:val="00853D30"/>
    <w:rsid w:val="00854AAA"/>
    <w:rsid w:val="00854CB9"/>
    <w:rsid w:val="00857CA0"/>
    <w:rsid w:val="00862206"/>
    <w:rsid w:val="008646B6"/>
    <w:rsid w:val="008656B8"/>
    <w:rsid w:val="00865CCE"/>
    <w:rsid w:val="00866E7B"/>
    <w:rsid w:val="008675F0"/>
    <w:rsid w:val="00871F0A"/>
    <w:rsid w:val="008724AE"/>
    <w:rsid w:val="008728E6"/>
    <w:rsid w:val="0087298F"/>
    <w:rsid w:val="00872B21"/>
    <w:rsid w:val="00873AAF"/>
    <w:rsid w:val="00874072"/>
    <w:rsid w:val="00874C28"/>
    <w:rsid w:val="008751A4"/>
    <w:rsid w:val="008762DB"/>
    <w:rsid w:val="008767BE"/>
    <w:rsid w:val="0087687C"/>
    <w:rsid w:val="0087727B"/>
    <w:rsid w:val="0088022B"/>
    <w:rsid w:val="0088172E"/>
    <w:rsid w:val="00882057"/>
    <w:rsid w:val="00883834"/>
    <w:rsid w:val="00883D7F"/>
    <w:rsid w:val="00884DA1"/>
    <w:rsid w:val="0088543F"/>
    <w:rsid w:val="00885A87"/>
    <w:rsid w:val="00886952"/>
    <w:rsid w:val="00886DC2"/>
    <w:rsid w:val="00887E80"/>
    <w:rsid w:val="00892459"/>
    <w:rsid w:val="00892783"/>
    <w:rsid w:val="0089283F"/>
    <w:rsid w:val="00896963"/>
    <w:rsid w:val="00896BA4"/>
    <w:rsid w:val="00897DEB"/>
    <w:rsid w:val="00897E6B"/>
    <w:rsid w:val="008A0962"/>
    <w:rsid w:val="008A0E2F"/>
    <w:rsid w:val="008A1550"/>
    <w:rsid w:val="008A15A3"/>
    <w:rsid w:val="008A2093"/>
    <w:rsid w:val="008A4903"/>
    <w:rsid w:val="008A4CD2"/>
    <w:rsid w:val="008A631B"/>
    <w:rsid w:val="008A68B1"/>
    <w:rsid w:val="008A6F50"/>
    <w:rsid w:val="008A7B4C"/>
    <w:rsid w:val="008B03E9"/>
    <w:rsid w:val="008B12A3"/>
    <w:rsid w:val="008B234F"/>
    <w:rsid w:val="008B2901"/>
    <w:rsid w:val="008B2EB6"/>
    <w:rsid w:val="008B351D"/>
    <w:rsid w:val="008B3B6E"/>
    <w:rsid w:val="008B50FB"/>
    <w:rsid w:val="008B6A41"/>
    <w:rsid w:val="008C11B2"/>
    <w:rsid w:val="008C5248"/>
    <w:rsid w:val="008C56F5"/>
    <w:rsid w:val="008C5DDB"/>
    <w:rsid w:val="008C67C3"/>
    <w:rsid w:val="008C6A3E"/>
    <w:rsid w:val="008C7CF6"/>
    <w:rsid w:val="008D01E1"/>
    <w:rsid w:val="008D114E"/>
    <w:rsid w:val="008D306C"/>
    <w:rsid w:val="008D4362"/>
    <w:rsid w:val="008D5961"/>
    <w:rsid w:val="008D65E6"/>
    <w:rsid w:val="008D7798"/>
    <w:rsid w:val="008D799A"/>
    <w:rsid w:val="008E0AAD"/>
    <w:rsid w:val="008E2CED"/>
    <w:rsid w:val="008E2E47"/>
    <w:rsid w:val="008E4951"/>
    <w:rsid w:val="008E4EAF"/>
    <w:rsid w:val="008E545D"/>
    <w:rsid w:val="008E72AE"/>
    <w:rsid w:val="008E72EA"/>
    <w:rsid w:val="008E79F0"/>
    <w:rsid w:val="008E7D81"/>
    <w:rsid w:val="008F022A"/>
    <w:rsid w:val="008F11CB"/>
    <w:rsid w:val="008F2E83"/>
    <w:rsid w:val="008F359F"/>
    <w:rsid w:val="008F511D"/>
    <w:rsid w:val="008F5E3E"/>
    <w:rsid w:val="008F635B"/>
    <w:rsid w:val="008F6DB4"/>
    <w:rsid w:val="008F7069"/>
    <w:rsid w:val="008F717D"/>
    <w:rsid w:val="00901B40"/>
    <w:rsid w:val="009034C0"/>
    <w:rsid w:val="00903729"/>
    <w:rsid w:val="0090426B"/>
    <w:rsid w:val="009100CE"/>
    <w:rsid w:val="009102DC"/>
    <w:rsid w:val="00910D34"/>
    <w:rsid w:val="00910E06"/>
    <w:rsid w:val="0091197F"/>
    <w:rsid w:val="009124F8"/>
    <w:rsid w:val="009127B7"/>
    <w:rsid w:val="00912817"/>
    <w:rsid w:val="00912F2A"/>
    <w:rsid w:val="00913490"/>
    <w:rsid w:val="009137A7"/>
    <w:rsid w:val="0091388E"/>
    <w:rsid w:val="00914572"/>
    <w:rsid w:val="00915D84"/>
    <w:rsid w:val="00915E06"/>
    <w:rsid w:val="00916963"/>
    <w:rsid w:val="00917215"/>
    <w:rsid w:val="00917F0C"/>
    <w:rsid w:val="0092090B"/>
    <w:rsid w:val="00920BC7"/>
    <w:rsid w:val="00921E3D"/>
    <w:rsid w:val="00923260"/>
    <w:rsid w:val="00923A84"/>
    <w:rsid w:val="00924895"/>
    <w:rsid w:val="00924DB8"/>
    <w:rsid w:val="00924E91"/>
    <w:rsid w:val="00925C62"/>
    <w:rsid w:val="00927C3F"/>
    <w:rsid w:val="00931122"/>
    <w:rsid w:val="009332FD"/>
    <w:rsid w:val="0093530D"/>
    <w:rsid w:val="00936DCA"/>
    <w:rsid w:val="009370FB"/>
    <w:rsid w:val="009427B3"/>
    <w:rsid w:val="009441EF"/>
    <w:rsid w:val="0094593C"/>
    <w:rsid w:val="00945AFA"/>
    <w:rsid w:val="00945DAE"/>
    <w:rsid w:val="0094665F"/>
    <w:rsid w:val="0094674A"/>
    <w:rsid w:val="00946D97"/>
    <w:rsid w:val="00946F04"/>
    <w:rsid w:val="00947A42"/>
    <w:rsid w:val="0095191A"/>
    <w:rsid w:val="00951EAF"/>
    <w:rsid w:val="00953B33"/>
    <w:rsid w:val="009546E6"/>
    <w:rsid w:val="00954AAB"/>
    <w:rsid w:val="00955136"/>
    <w:rsid w:val="0095674A"/>
    <w:rsid w:val="00957634"/>
    <w:rsid w:val="00957643"/>
    <w:rsid w:val="00957F66"/>
    <w:rsid w:val="00960CDC"/>
    <w:rsid w:val="00960FD3"/>
    <w:rsid w:val="00961271"/>
    <w:rsid w:val="00961CD4"/>
    <w:rsid w:val="00962886"/>
    <w:rsid w:val="00962997"/>
    <w:rsid w:val="009640CF"/>
    <w:rsid w:val="009649B6"/>
    <w:rsid w:val="009670D7"/>
    <w:rsid w:val="00967824"/>
    <w:rsid w:val="00970CE3"/>
    <w:rsid w:val="0097107D"/>
    <w:rsid w:val="00971248"/>
    <w:rsid w:val="00971E9B"/>
    <w:rsid w:val="00972DDE"/>
    <w:rsid w:val="0097406C"/>
    <w:rsid w:val="009743C3"/>
    <w:rsid w:val="0097502D"/>
    <w:rsid w:val="0097552F"/>
    <w:rsid w:val="00975D19"/>
    <w:rsid w:val="00977B40"/>
    <w:rsid w:val="00980A35"/>
    <w:rsid w:val="009815B4"/>
    <w:rsid w:val="0098284D"/>
    <w:rsid w:val="00983D7A"/>
    <w:rsid w:val="0098519E"/>
    <w:rsid w:val="0098661C"/>
    <w:rsid w:val="00986669"/>
    <w:rsid w:val="00986BF0"/>
    <w:rsid w:val="00987CAD"/>
    <w:rsid w:val="00987E1F"/>
    <w:rsid w:val="00992AFF"/>
    <w:rsid w:val="00994213"/>
    <w:rsid w:val="00994F02"/>
    <w:rsid w:val="009950BD"/>
    <w:rsid w:val="009966A6"/>
    <w:rsid w:val="0099690A"/>
    <w:rsid w:val="00996D7C"/>
    <w:rsid w:val="009970AD"/>
    <w:rsid w:val="00997284"/>
    <w:rsid w:val="009A25DC"/>
    <w:rsid w:val="009A7A63"/>
    <w:rsid w:val="009B1537"/>
    <w:rsid w:val="009B1F3A"/>
    <w:rsid w:val="009B28EC"/>
    <w:rsid w:val="009B2F2A"/>
    <w:rsid w:val="009B3A8B"/>
    <w:rsid w:val="009B3FF5"/>
    <w:rsid w:val="009B5617"/>
    <w:rsid w:val="009B5D3E"/>
    <w:rsid w:val="009B6550"/>
    <w:rsid w:val="009B6855"/>
    <w:rsid w:val="009B7BCA"/>
    <w:rsid w:val="009B7C99"/>
    <w:rsid w:val="009C1DCE"/>
    <w:rsid w:val="009C2924"/>
    <w:rsid w:val="009C34E9"/>
    <w:rsid w:val="009C3E78"/>
    <w:rsid w:val="009C76CF"/>
    <w:rsid w:val="009D05C9"/>
    <w:rsid w:val="009D0858"/>
    <w:rsid w:val="009D19F0"/>
    <w:rsid w:val="009D2D76"/>
    <w:rsid w:val="009D385B"/>
    <w:rsid w:val="009D4004"/>
    <w:rsid w:val="009D4D60"/>
    <w:rsid w:val="009E0211"/>
    <w:rsid w:val="009E420B"/>
    <w:rsid w:val="009E577B"/>
    <w:rsid w:val="009E5EE3"/>
    <w:rsid w:val="009E707B"/>
    <w:rsid w:val="009F15AA"/>
    <w:rsid w:val="009F2418"/>
    <w:rsid w:val="009F2EB3"/>
    <w:rsid w:val="009F2FB1"/>
    <w:rsid w:val="009F46A2"/>
    <w:rsid w:val="009F4F55"/>
    <w:rsid w:val="009F5903"/>
    <w:rsid w:val="009F5ED1"/>
    <w:rsid w:val="009F5FD5"/>
    <w:rsid w:val="009F6953"/>
    <w:rsid w:val="00A00148"/>
    <w:rsid w:val="00A01E4D"/>
    <w:rsid w:val="00A02A8E"/>
    <w:rsid w:val="00A02DD2"/>
    <w:rsid w:val="00A03089"/>
    <w:rsid w:val="00A04E43"/>
    <w:rsid w:val="00A05104"/>
    <w:rsid w:val="00A051C8"/>
    <w:rsid w:val="00A05B9F"/>
    <w:rsid w:val="00A07442"/>
    <w:rsid w:val="00A11E31"/>
    <w:rsid w:val="00A13487"/>
    <w:rsid w:val="00A136A4"/>
    <w:rsid w:val="00A1388F"/>
    <w:rsid w:val="00A13F0D"/>
    <w:rsid w:val="00A16B57"/>
    <w:rsid w:val="00A16C94"/>
    <w:rsid w:val="00A205F8"/>
    <w:rsid w:val="00A220C3"/>
    <w:rsid w:val="00A2481B"/>
    <w:rsid w:val="00A24B90"/>
    <w:rsid w:val="00A2716F"/>
    <w:rsid w:val="00A27259"/>
    <w:rsid w:val="00A27DAE"/>
    <w:rsid w:val="00A27E05"/>
    <w:rsid w:val="00A27F78"/>
    <w:rsid w:val="00A3010D"/>
    <w:rsid w:val="00A30FE3"/>
    <w:rsid w:val="00A323A8"/>
    <w:rsid w:val="00A33AA7"/>
    <w:rsid w:val="00A34EFF"/>
    <w:rsid w:val="00A35737"/>
    <w:rsid w:val="00A36A47"/>
    <w:rsid w:val="00A41314"/>
    <w:rsid w:val="00A41FCF"/>
    <w:rsid w:val="00A45EA5"/>
    <w:rsid w:val="00A45F10"/>
    <w:rsid w:val="00A519D8"/>
    <w:rsid w:val="00A51A20"/>
    <w:rsid w:val="00A52B39"/>
    <w:rsid w:val="00A5631A"/>
    <w:rsid w:val="00A56D20"/>
    <w:rsid w:val="00A577D9"/>
    <w:rsid w:val="00A579EF"/>
    <w:rsid w:val="00A57D82"/>
    <w:rsid w:val="00A6014E"/>
    <w:rsid w:val="00A604A0"/>
    <w:rsid w:val="00A61879"/>
    <w:rsid w:val="00A61B18"/>
    <w:rsid w:val="00A61E1A"/>
    <w:rsid w:val="00A620C0"/>
    <w:rsid w:val="00A635B5"/>
    <w:rsid w:val="00A66A15"/>
    <w:rsid w:val="00A67711"/>
    <w:rsid w:val="00A7023B"/>
    <w:rsid w:val="00A713A5"/>
    <w:rsid w:val="00A71A05"/>
    <w:rsid w:val="00A724AE"/>
    <w:rsid w:val="00A725E1"/>
    <w:rsid w:val="00A72627"/>
    <w:rsid w:val="00A72693"/>
    <w:rsid w:val="00A726C5"/>
    <w:rsid w:val="00A73230"/>
    <w:rsid w:val="00A7427A"/>
    <w:rsid w:val="00A74FA9"/>
    <w:rsid w:val="00A80440"/>
    <w:rsid w:val="00A8151E"/>
    <w:rsid w:val="00A84BAD"/>
    <w:rsid w:val="00A85976"/>
    <w:rsid w:val="00A87ADF"/>
    <w:rsid w:val="00A9095E"/>
    <w:rsid w:val="00A90E58"/>
    <w:rsid w:val="00A91DB1"/>
    <w:rsid w:val="00A92EFE"/>
    <w:rsid w:val="00A958A5"/>
    <w:rsid w:val="00A97E31"/>
    <w:rsid w:val="00AA1597"/>
    <w:rsid w:val="00AA418F"/>
    <w:rsid w:val="00AA4468"/>
    <w:rsid w:val="00AA5D9F"/>
    <w:rsid w:val="00AA76EC"/>
    <w:rsid w:val="00AB0CA3"/>
    <w:rsid w:val="00AB1151"/>
    <w:rsid w:val="00AB2271"/>
    <w:rsid w:val="00AB2633"/>
    <w:rsid w:val="00AB2D8E"/>
    <w:rsid w:val="00AB51ED"/>
    <w:rsid w:val="00AB5BCB"/>
    <w:rsid w:val="00AB602D"/>
    <w:rsid w:val="00AB6784"/>
    <w:rsid w:val="00AB7774"/>
    <w:rsid w:val="00AB7F75"/>
    <w:rsid w:val="00AC038A"/>
    <w:rsid w:val="00AC1EA1"/>
    <w:rsid w:val="00AC2B83"/>
    <w:rsid w:val="00AC4182"/>
    <w:rsid w:val="00AC4D6F"/>
    <w:rsid w:val="00AC4FEF"/>
    <w:rsid w:val="00AC52AC"/>
    <w:rsid w:val="00AC52DA"/>
    <w:rsid w:val="00AC7553"/>
    <w:rsid w:val="00AC75FF"/>
    <w:rsid w:val="00AC77B7"/>
    <w:rsid w:val="00AC7B70"/>
    <w:rsid w:val="00AC7CC4"/>
    <w:rsid w:val="00AD160C"/>
    <w:rsid w:val="00AD27B4"/>
    <w:rsid w:val="00AD2C88"/>
    <w:rsid w:val="00AD3EFA"/>
    <w:rsid w:val="00AE0FF0"/>
    <w:rsid w:val="00AE1144"/>
    <w:rsid w:val="00AE1A2B"/>
    <w:rsid w:val="00AE1FD0"/>
    <w:rsid w:val="00AE3BBA"/>
    <w:rsid w:val="00AE4415"/>
    <w:rsid w:val="00AE5506"/>
    <w:rsid w:val="00AE59CE"/>
    <w:rsid w:val="00AE5CB3"/>
    <w:rsid w:val="00AE698F"/>
    <w:rsid w:val="00AE6B18"/>
    <w:rsid w:val="00AE720B"/>
    <w:rsid w:val="00AE77DB"/>
    <w:rsid w:val="00AE787E"/>
    <w:rsid w:val="00AE7B39"/>
    <w:rsid w:val="00AF043C"/>
    <w:rsid w:val="00AF1482"/>
    <w:rsid w:val="00AF160E"/>
    <w:rsid w:val="00AF365F"/>
    <w:rsid w:val="00AF41BD"/>
    <w:rsid w:val="00AF4848"/>
    <w:rsid w:val="00AF4D62"/>
    <w:rsid w:val="00AF4DCB"/>
    <w:rsid w:val="00AF549F"/>
    <w:rsid w:val="00AF568E"/>
    <w:rsid w:val="00AF5D19"/>
    <w:rsid w:val="00AF70F5"/>
    <w:rsid w:val="00B006FB"/>
    <w:rsid w:val="00B01FE0"/>
    <w:rsid w:val="00B04944"/>
    <w:rsid w:val="00B049F6"/>
    <w:rsid w:val="00B04E8F"/>
    <w:rsid w:val="00B077B2"/>
    <w:rsid w:val="00B1043B"/>
    <w:rsid w:val="00B11098"/>
    <w:rsid w:val="00B12CF4"/>
    <w:rsid w:val="00B13209"/>
    <w:rsid w:val="00B14404"/>
    <w:rsid w:val="00B14719"/>
    <w:rsid w:val="00B156C2"/>
    <w:rsid w:val="00B1612E"/>
    <w:rsid w:val="00B1676F"/>
    <w:rsid w:val="00B17868"/>
    <w:rsid w:val="00B20BD6"/>
    <w:rsid w:val="00B22E98"/>
    <w:rsid w:val="00B23B64"/>
    <w:rsid w:val="00B24039"/>
    <w:rsid w:val="00B26BE1"/>
    <w:rsid w:val="00B306A1"/>
    <w:rsid w:val="00B30BA4"/>
    <w:rsid w:val="00B33DB6"/>
    <w:rsid w:val="00B35271"/>
    <w:rsid w:val="00B3786C"/>
    <w:rsid w:val="00B405B7"/>
    <w:rsid w:val="00B4083C"/>
    <w:rsid w:val="00B41603"/>
    <w:rsid w:val="00B417C7"/>
    <w:rsid w:val="00B418F6"/>
    <w:rsid w:val="00B423BA"/>
    <w:rsid w:val="00B42B3C"/>
    <w:rsid w:val="00B42C38"/>
    <w:rsid w:val="00B42D5F"/>
    <w:rsid w:val="00B43777"/>
    <w:rsid w:val="00B440F3"/>
    <w:rsid w:val="00B4414E"/>
    <w:rsid w:val="00B444D3"/>
    <w:rsid w:val="00B4478B"/>
    <w:rsid w:val="00B44AE9"/>
    <w:rsid w:val="00B45093"/>
    <w:rsid w:val="00B45688"/>
    <w:rsid w:val="00B46F9E"/>
    <w:rsid w:val="00B47471"/>
    <w:rsid w:val="00B50EA0"/>
    <w:rsid w:val="00B50FB1"/>
    <w:rsid w:val="00B52247"/>
    <w:rsid w:val="00B52D01"/>
    <w:rsid w:val="00B52D39"/>
    <w:rsid w:val="00B53FAF"/>
    <w:rsid w:val="00B55FB2"/>
    <w:rsid w:val="00B57B83"/>
    <w:rsid w:val="00B608F1"/>
    <w:rsid w:val="00B61E21"/>
    <w:rsid w:val="00B642FE"/>
    <w:rsid w:val="00B64E57"/>
    <w:rsid w:val="00B65545"/>
    <w:rsid w:val="00B6588A"/>
    <w:rsid w:val="00B65BE2"/>
    <w:rsid w:val="00B66FC8"/>
    <w:rsid w:val="00B67EEF"/>
    <w:rsid w:val="00B709AE"/>
    <w:rsid w:val="00B717DF"/>
    <w:rsid w:val="00B717E6"/>
    <w:rsid w:val="00B71F03"/>
    <w:rsid w:val="00B747C8"/>
    <w:rsid w:val="00B74E7F"/>
    <w:rsid w:val="00B75E4B"/>
    <w:rsid w:val="00B76E09"/>
    <w:rsid w:val="00B8087B"/>
    <w:rsid w:val="00B8092E"/>
    <w:rsid w:val="00B816AE"/>
    <w:rsid w:val="00B81C5E"/>
    <w:rsid w:val="00B83C91"/>
    <w:rsid w:val="00B83FF2"/>
    <w:rsid w:val="00B84B1D"/>
    <w:rsid w:val="00B84FD2"/>
    <w:rsid w:val="00B86B74"/>
    <w:rsid w:val="00B87E4C"/>
    <w:rsid w:val="00B9051D"/>
    <w:rsid w:val="00B906A0"/>
    <w:rsid w:val="00B90B3C"/>
    <w:rsid w:val="00B90FB7"/>
    <w:rsid w:val="00B91EC9"/>
    <w:rsid w:val="00B921B8"/>
    <w:rsid w:val="00B95F88"/>
    <w:rsid w:val="00B96F80"/>
    <w:rsid w:val="00B971F0"/>
    <w:rsid w:val="00B97824"/>
    <w:rsid w:val="00B97A29"/>
    <w:rsid w:val="00BA0935"/>
    <w:rsid w:val="00BA1C15"/>
    <w:rsid w:val="00BA2425"/>
    <w:rsid w:val="00BA2DE6"/>
    <w:rsid w:val="00BA4490"/>
    <w:rsid w:val="00BA5CF4"/>
    <w:rsid w:val="00BA5F26"/>
    <w:rsid w:val="00BA64A8"/>
    <w:rsid w:val="00BA65B4"/>
    <w:rsid w:val="00BA6DD8"/>
    <w:rsid w:val="00BA7476"/>
    <w:rsid w:val="00BB0ACC"/>
    <w:rsid w:val="00BB1382"/>
    <w:rsid w:val="00BB28DC"/>
    <w:rsid w:val="00BB6CB2"/>
    <w:rsid w:val="00BB7802"/>
    <w:rsid w:val="00BC0784"/>
    <w:rsid w:val="00BC0D29"/>
    <w:rsid w:val="00BC2C1B"/>
    <w:rsid w:val="00BC52E4"/>
    <w:rsid w:val="00BC6664"/>
    <w:rsid w:val="00BC66C6"/>
    <w:rsid w:val="00BC6F92"/>
    <w:rsid w:val="00BC70A8"/>
    <w:rsid w:val="00BC7E1F"/>
    <w:rsid w:val="00BD1850"/>
    <w:rsid w:val="00BD1BD6"/>
    <w:rsid w:val="00BD2591"/>
    <w:rsid w:val="00BD288A"/>
    <w:rsid w:val="00BD3444"/>
    <w:rsid w:val="00BD348E"/>
    <w:rsid w:val="00BD4143"/>
    <w:rsid w:val="00BD4649"/>
    <w:rsid w:val="00BD4BF1"/>
    <w:rsid w:val="00BD6A87"/>
    <w:rsid w:val="00BD756F"/>
    <w:rsid w:val="00BE38F5"/>
    <w:rsid w:val="00BE3DBA"/>
    <w:rsid w:val="00BE4DA7"/>
    <w:rsid w:val="00BE5F39"/>
    <w:rsid w:val="00BE6767"/>
    <w:rsid w:val="00BE6FB4"/>
    <w:rsid w:val="00BF0F44"/>
    <w:rsid w:val="00BF20AB"/>
    <w:rsid w:val="00BF4BC8"/>
    <w:rsid w:val="00BF6E2F"/>
    <w:rsid w:val="00BF6F3F"/>
    <w:rsid w:val="00BF7523"/>
    <w:rsid w:val="00BF7F3A"/>
    <w:rsid w:val="00C02442"/>
    <w:rsid w:val="00C03270"/>
    <w:rsid w:val="00C03B60"/>
    <w:rsid w:val="00C042F0"/>
    <w:rsid w:val="00C04F4C"/>
    <w:rsid w:val="00C04FA2"/>
    <w:rsid w:val="00C063C2"/>
    <w:rsid w:val="00C0654F"/>
    <w:rsid w:val="00C0666B"/>
    <w:rsid w:val="00C066E7"/>
    <w:rsid w:val="00C1022F"/>
    <w:rsid w:val="00C117B7"/>
    <w:rsid w:val="00C12416"/>
    <w:rsid w:val="00C16444"/>
    <w:rsid w:val="00C170B2"/>
    <w:rsid w:val="00C2021F"/>
    <w:rsid w:val="00C20373"/>
    <w:rsid w:val="00C208DA"/>
    <w:rsid w:val="00C21B1A"/>
    <w:rsid w:val="00C22141"/>
    <w:rsid w:val="00C263E7"/>
    <w:rsid w:val="00C27BA1"/>
    <w:rsid w:val="00C30716"/>
    <w:rsid w:val="00C31DC9"/>
    <w:rsid w:val="00C322B7"/>
    <w:rsid w:val="00C33C45"/>
    <w:rsid w:val="00C3496D"/>
    <w:rsid w:val="00C34CB9"/>
    <w:rsid w:val="00C35A52"/>
    <w:rsid w:val="00C36711"/>
    <w:rsid w:val="00C36825"/>
    <w:rsid w:val="00C37279"/>
    <w:rsid w:val="00C377C3"/>
    <w:rsid w:val="00C37863"/>
    <w:rsid w:val="00C42AFE"/>
    <w:rsid w:val="00C4551E"/>
    <w:rsid w:val="00C511EA"/>
    <w:rsid w:val="00C52465"/>
    <w:rsid w:val="00C526D2"/>
    <w:rsid w:val="00C54BEB"/>
    <w:rsid w:val="00C551F7"/>
    <w:rsid w:val="00C5527A"/>
    <w:rsid w:val="00C554D3"/>
    <w:rsid w:val="00C57C8D"/>
    <w:rsid w:val="00C57D7B"/>
    <w:rsid w:val="00C6106A"/>
    <w:rsid w:val="00C62193"/>
    <w:rsid w:val="00C623B5"/>
    <w:rsid w:val="00C63EFA"/>
    <w:rsid w:val="00C6631B"/>
    <w:rsid w:val="00C663D2"/>
    <w:rsid w:val="00C67828"/>
    <w:rsid w:val="00C70568"/>
    <w:rsid w:val="00C71C75"/>
    <w:rsid w:val="00C726E8"/>
    <w:rsid w:val="00C727BF"/>
    <w:rsid w:val="00C72F26"/>
    <w:rsid w:val="00C733CC"/>
    <w:rsid w:val="00C74454"/>
    <w:rsid w:val="00C81265"/>
    <w:rsid w:val="00C81AB1"/>
    <w:rsid w:val="00C81C74"/>
    <w:rsid w:val="00C843F9"/>
    <w:rsid w:val="00C85772"/>
    <w:rsid w:val="00C86BCF"/>
    <w:rsid w:val="00C87337"/>
    <w:rsid w:val="00C87AE2"/>
    <w:rsid w:val="00C87BCC"/>
    <w:rsid w:val="00C90021"/>
    <w:rsid w:val="00C92B0D"/>
    <w:rsid w:val="00C93129"/>
    <w:rsid w:val="00C933B6"/>
    <w:rsid w:val="00C944FD"/>
    <w:rsid w:val="00C94568"/>
    <w:rsid w:val="00C95403"/>
    <w:rsid w:val="00C96223"/>
    <w:rsid w:val="00C96858"/>
    <w:rsid w:val="00C972F4"/>
    <w:rsid w:val="00C97635"/>
    <w:rsid w:val="00C9795D"/>
    <w:rsid w:val="00C97DE8"/>
    <w:rsid w:val="00CA0B4F"/>
    <w:rsid w:val="00CA103E"/>
    <w:rsid w:val="00CA16E4"/>
    <w:rsid w:val="00CA2165"/>
    <w:rsid w:val="00CA4611"/>
    <w:rsid w:val="00CA555A"/>
    <w:rsid w:val="00CA60E4"/>
    <w:rsid w:val="00CA6C3F"/>
    <w:rsid w:val="00CB03DE"/>
    <w:rsid w:val="00CB3758"/>
    <w:rsid w:val="00CB384F"/>
    <w:rsid w:val="00CB3AA0"/>
    <w:rsid w:val="00CB512B"/>
    <w:rsid w:val="00CC0906"/>
    <w:rsid w:val="00CC17F8"/>
    <w:rsid w:val="00CC1DB9"/>
    <w:rsid w:val="00CC22B3"/>
    <w:rsid w:val="00CC2815"/>
    <w:rsid w:val="00CC4EEE"/>
    <w:rsid w:val="00CC6DDE"/>
    <w:rsid w:val="00CC70D4"/>
    <w:rsid w:val="00CC787A"/>
    <w:rsid w:val="00CC7F14"/>
    <w:rsid w:val="00CD12E6"/>
    <w:rsid w:val="00CD1A2D"/>
    <w:rsid w:val="00CD4A94"/>
    <w:rsid w:val="00CD4F84"/>
    <w:rsid w:val="00CD5A72"/>
    <w:rsid w:val="00CE00D4"/>
    <w:rsid w:val="00CE3BFB"/>
    <w:rsid w:val="00CE523B"/>
    <w:rsid w:val="00CE55B5"/>
    <w:rsid w:val="00CE5E89"/>
    <w:rsid w:val="00CE7B2B"/>
    <w:rsid w:val="00CE7FE1"/>
    <w:rsid w:val="00CF0B3B"/>
    <w:rsid w:val="00CF1544"/>
    <w:rsid w:val="00CF166E"/>
    <w:rsid w:val="00CF2D6B"/>
    <w:rsid w:val="00CF4260"/>
    <w:rsid w:val="00CF79C3"/>
    <w:rsid w:val="00D00323"/>
    <w:rsid w:val="00D030E7"/>
    <w:rsid w:val="00D0695F"/>
    <w:rsid w:val="00D06989"/>
    <w:rsid w:val="00D06BC9"/>
    <w:rsid w:val="00D06C41"/>
    <w:rsid w:val="00D077AD"/>
    <w:rsid w:val="00D119B1"/>
    <w:rsid w:val="00D120AB"/>
    <w:rsid w:val="00D12970"/>
    <w:rsid w:val="00D134A6"/>
    <w:rsid w:val="00D150DB"/>
    <w:rsid w:val="00D15B56"/>
    <w:rsid w:val="00D1684B"/>
    <w:rsid w:val="00D17693"/>
    <w:rsid w:val="00D23421"/>
    <w:rsid w:val="00D241CE"/>
    <w:rsid w:val="00D24AA2"/>
    <w:rsid w:val="00D24BC5"/>
    <w:rsid w:val="00D256F1"/>
    <w:rsid w:val="00D25B41"/>
    <w:rsid w:val="00D25F72"/>
    <w:rsid w:val="00D26B82"/>
    <w:rsid w:val="00D30A95"/>
    <w:rsid w:val="00D31026"/>
    <w:rsid w:val="00D31D9B"/>
    <w:rsid w:val="00D32ECD"/>
    <w:rsid w:val="00D332BC"/>
    <w:rsid w:val="00D34C20"/>
    <w:rsid w:val="00D3548C"/>
    <w:rsid w:val="00D35FCA"/>
    <w:rsid w:val="00D36820"/>
    <w:rsid w:val="00D369B3"/>
    <w:rsid w:val="00D373FC"/>
    <w:rsid w:val="00D37F20"/>
    <w:rsid w:val="00D438BD"/>
    <w:rsid w:val="00D44354"/>
    <w:rsid w:val="00D449D6"/>
    <w:rsid w:val="00D44B4A"/>
    <w:rsid w:val="00D45406"/>
    <w:rsid w:val="00D467BD"/>
    <w:rsid w:val="00D46B3B"/>
    <w:rsid w:val="00D47A7B"/>
    <w:rsid w:val="00D50177"/>
    <w:rsid w:val="00D50EB5"/>
    <w:rsid w:val="00D52795"/>
    <w:rsid w:val="00D52AFB"/>
    <w:rsid w:val="00D537FD"/>
    <w:rsid w:val="00D55954"/>
    <w:rsid w:val="00D55C29"/>
    <w:rsid w:val="00D573FE"/>
    <w:rsid w:val="00D57E75"/>
    <w:rsid w:val="00D60BB8"/>
    <w:rsid w:val="00D61D42"/>
    <w:rsid w:val="00D646B4"/>
    <w:rsid w:val="00D6501D"/>
    <w:rsid w:val="00D67665"/>
    <w:rsid w:val="00D67775"/>
    <w:rsid w:val="00D747AD"/>
    <w:rsid w:val="00D766B2"/>
    <w:rsid w:val="00D77B31"/>
    <w:rsid w:val="00D815C5"/>
    <w:rsid w:val="00D81A33"/>
    <w:rsid w:val="00D85830"/>
    <w:rsid w:val="00D86240"/>
    <w:rsid w:val="00D87DDE"/>
    <w:rsid w:val="00D93496"/>
    <w:rsid w:val="00D95E08"/>
    <w:rsid w:val="00DA12BD"/>
    <w:rsid w:val="00DA63BE"/>
    <w:rsid w:val="00DA6EF9"/>
    <w:rsid w:val="00DA7740"/>
    <w:rsid w:val="00DA7E73"/>
    <w:rsid w:val="00DB12B2"/>
    <w:rsid w:val="00DB1A42"/>
    <w:rsid w:val="00DB1C5A"/>
    <w:rsid w:val="00DB3ABD"/>
    <w:rsid w:val="00DB489A"/>
    <w:rsid w:val="00DB690E"/>
    <w:rsid w:val="00DC0732"/>
    <w:rsid w:val="00DC0873"/>
    <w:rsid w:val="00DC1516"/>
    <w:rsid w:val="00DC1AD5"/>
    <w:rsid w:val="00DC200A"/>
    <w:rsid w:val="00DC41E0"/>
    <w:rsid w:val="00DC4BE5"/>
    <w:rsid w:val="00DC5FB1"/>
    <w:rsid w:val="00DC7CD2"/>
    <w:rsid w:val="00DD1820"/>
    <w:rsid w:val="00DD23E5"/>
    <w:rsid w:val="00DD73E7"/>
    <w:rsid w:val="00DE19A3"/>
    <w:rsid w:val="00DE1DE1"/>
    <w:rsid w:val="00DE1E2F"/>
    <w:rsid w:val="00DE33DD"/>
    <w:rsid w:val="00DE4E65"/>
    <w:rsid w:val="00DE733B"/>
    <w:rsid w:val="00DE77AA"/>
    <w:rsid w:val="00DF015C"/>
    <w:rsid w:val="00DF0956"/>
    <w:rsid w:val="00DF15A8"/>
    <w:rsid w:val="00DF171A"/>
    <w:rsid w:val="00DF2288"/>
    <w:rsid w:val="00DF3F0D"/>
    <w:rsid w:val="00DF467D"/>
    <w:rsid w:val="00DF6D24"/>
    <w:rsid w:val="00DF7E17"/>
    <w:rsid w:val="00E00366"/>
    <w:rsid w:val="00E021E5"/>
    <w:rsid w:val="00E02734"/>
    <w:rsid w:val="00E04325"/>
    <w:rsid w:val="00E044FC"/>
    <w:rsid w:val="00E047F3"/>
    <w:rsid w:val="00E054CD"/>
    <w:rsid w:val="00E06493"/>
    <w:rsid w:val="00E06576"/>
    <w:rsid w:val="00E06610"/>
    <w:rsid w:val="00E068D7"/>
    <w:rsid w:val="00E07626"/>
    <w:rsid w:val="00E07D98"/>
    <w:rsid w:val="00E11A67"/>
    <w:rsid w:val="00E138F2"/>
    <w:rsid w:val="00E1629F"/>
    <w:rsid w:val="00E163FE"/>
    <w:rsid w:val="00E164A0"/>
    <w:rsid w:val="00E17923"/>
    <w:rsid w:val="00E17D63"/>
    <w:rsid w:val="00E20DAA"/>
    <w:rsid w:val="00E23657"/>
    <w:rsid w:val="00E2377A"/>
    <w:rsid w:val="00E26EE7"/>
    <w:rsid w:val="00E27FBA"/>
    <w:rsid w:val="00E3005F"/>
    <w:rsid w:val="00E317AF"/>
    <w:rsid w:val="00E330DE"/>
    <w:rsid w:val="00E3396E"/>
    <w:rsid w:val="00E35885"/>
    <w:rsid w:val="00E37AF8"/>
    <w:rsid w:val="00E41464"/>
    <w:rsid w:val="00E4189C"/>
    <w:rsid w:val="00E419C8"/>
    <w:rsid w:val="00E42793"/>
    <w:rsid w:val="00E43D7F"/>
    <w:rsid w:val="00E442FC"/>
    <w:rsid w:val="00E450EE"/>
    <w:rsid w:val="00E46CBE"/>
    <w:rsid w:val="00E47AAA"/>
    <w:rsid w:val="00E47FA1"/>
    <w:rsid w:val="00E51400"/>
    <w:rsid w:val="00E52205"/>
    <w:rsid w:val="00E52896"/>
    <w:rsid w:val="00E53918"/>
    <w:rsid w:val="00E54BDD"/>
    <w:rsid w:val="00E54EAA"/>
    <w:rsid w:val="00E57496"/>
    <w:rsid w:val="00E5770A"/>
    <w:rsid w:val="00E57E9D"/>
    <w:rsid w:val="00E62223"/>
    <w:rsid w:val="00E63EB8"/>
    <w:rsid w:val="00E65AA7"/>
    <w:rsid w:val="00E65ED7"/>
    <w:rsid w:val="00E6777B"/>
    <w:rsid w:val="00E67A29"/>
    <w:rsid w:val="00E70FC4"/>
    <w:rsid w:val="00E71154"/>
    <w:rsid w:val="00E715CC"/>
    <w:rsid w:val="00E71A9B"/>
    <w:rsid w:val="00E73F7F"/>
    <w:rsid w:val="00E74652"/>
    <w:rsid w:val="00E74CC2"/>
    <w:rsid w:val="00E75E68"/>
    <w:rsid w:val="00E761B8"/>
    <w:rsid w:val="00E7647D"/>
    <w:rsid w:val="00E765D4"/>
    <w:rsid w:val="00E77B2F"/>
    <w:rsid w:val="00E801E5"/>
    <w:rsid w:val="00E81429"/>
    <w:rsid w:val="00E81CC4"/>
    <w:rsid w:val="00E8336A"/>
    <w:rsid w:val="00E85402"/>
    <w:rsid w:val="00E858F8"/>
    <w:rsid w:val="00E85ACB"/>
    <w:rsid w:val="00E864A6"/>
    <w:rsid w:val="00E90DFB"/>
    <w:rsid w:val="00E93904"/>
    <w:rsid w:val="00E9475C"/>
    <w:rsid w:val="00E956F2"/>
    <w:rsid w:val="00EA1046"/>
    <w:rsid w:val="00EA2DDA"/>
    <w:rsid w:val="00EA2E80"/>
    <w:rsid w:val="00EA38EE"/>
    <w:rsid w:val="00EA3CFD"/>
    <w:rsid w:val="00EA649B"/>
    <w:rsid w:val="00EA6B30"/>
    <w:rsid w:val="00EA77B7"/>
    <w:rsid w:val="00EA7C43"/>
    <w:rsid w:val="00EB0D2F"/>
    <w:rsid w:val="00EB19C6"/>
    <w:rsid w:val="00EB26E3"/>
    <w:rsid w:val="00EB350A"/>
    <w:rsid w:val="00EB65A0"/>
    <w:rsid w:val="00EB7363"/>
    <w:rsid w:val="00EB7415"/>
    <w:rsid w:val="00EC0304"/>
    <w:rsid w:val="00EC1646"/>
    <w:rsid w:val="00EC5416"/>
    <w:rsid w:val="00ED06A8"/>
    <w:rsid w:val="00ED18A5"/>
    <w:rsid w:val="00ED3567"/>
    <w:rsid w:val="00ED503D"/>
    <w:rsid w:val="00ED6321"/>
    <w:rsid w:val="00ED6EDF"/>
    <w:rsid w:val="00ED7E4C"/>
    <w:rsid w:val="00EE0681"/>
    <w:rsid w:val="00EE1341"/>
    <w:rsid w:val="00EE1E21"/>
    <w:rsid w:val="00EE2D97"/>
    <w:rsid w:val="00EE3E9C"/>
    <w:rsid w:val="00EE5572"/>
    <w:rsid w:val="00EE5BC1"/>
    <w:rsid w:val="00EF32AA"/>
    <w:rsid w:val="00EF4C4D"/>
    <w:rsid w:val="00EF4E02"/>
    <w:rsid w:val="00EF5F48"/>
    <w:rsid w:val="00EF69E1"/>
    <w:rsid w:val="00F0020D"/>
    <w:rsid w:val="00F0036C"/>
    <w:rsid w:val="00F02B9D"/>
    <w:rsid w:val="00F0310C"/>
    <w:rsid w:val="00F0378F"/>
    <w:rsid w:val="00F0507D"/>
    <w:rsid w:val="00F0535E"/>
    <w:rsid w:val="00F05EBF"/>
    <w:rsid w:val="00F06090"/>
    <w:rsid w:val="00F060BC"/>
    <w:rsid w:val="00F061A7"/>
    <w:rsid w:val="00F06545"/>
    <w:rsid w:val="00F065AB"/>
    <w:rsid w:val="00F0681E"/>
    <w:rsid w:val="00F07DF3"/>
    <w:rsid w:val="00F1071E"/>
    <w:rsid w:val="00F120BC"/>
    <w:rsid w:val="00F1355C"/>
    <w:rsid w:val="00F13AF5"/>
    <w:rsid w:val="00F13E09"/>
    <w:rsid w:val="00F158A8"/>
    <w:rsid w:val="00F158F4"/>
    <w:rsid w:val="00F21494"/>
    <w:rsid w:val="00F216DB"/>
    <w:rsid w:val="00F23A45"/>
    <w:rsid w:val="00F257DC"/>
    <w:rsid w:val="00F25DA1"/>
    <w:rsid w:val="00F2617E"/>
    <w:rsid w:val="00F26385"/>
    <w:rsid w:val="00F26505"/>
    <w:rsid w:val="00F30EBB"/>
    <w:rsid w:val="00F33DF6"/>
    <w:rsid w:val="00F3437C"/>
    <w:rsid w:val="00F357BE"/>
    <w:rsid w:val="00F3689B"/>
    <w:rsid w:val="00F376FE"/>
    <w:rsid w:val="00F37FA7"/>
    <w:rsid w:val="00F41DDD"/>
    <w:rsid w:val="00F42408"/>
    <w:rsid w:val="00F43063"/>
    <w:rsid w:val="00F4345A"/>
    <w:rsid w:val="00F452DF"/>
    <w:rsid w:val="00F47065"/>
    <w:rsid w:val="00F4782A"/>
    <w:rsid w:val="00F50856"/>
    <w:rsid w:val="00F51736"/>
    <w:rsid w:val="00F55171"/>
    <w:rsid w:val="00F61067"/>
    <w:rsid w:val="00F62F7E"/>
    <w:rsid w:val="00F649BC"/>
    <w:rsid w:val="00F660C3"/>
    <w:rsid w:val="00F67EBD"/>
    <w:rsid w:val="00F71EAC"/>
    <w:rsid w:val="00F740DF"/>
    <w:rsid w:val="00F74927"/>
    <w:rsid w:val="00F75D94"/>
    <w:rsid w:val="00F75E41"/>
    <w:rsid w:val="00F75F64"/>
    <w:rsid w:val="00F761BD"/>
    <w:rsid w:val="00F761DA"/>
    <w:rsid w:val="00F76261"/>
    <w:rsid w:val="00F778F7"/>
    <w:rsid w:val="00F7795D"/>
    <w:rsid w:val="00F77A55"/>
    <w:rsid w:val="00F77FD1"/>
    <w:rsid w:val="00F80609"/>
    <w:rsid w:val="00F81B42"/>
    <w:rsid w:val="00F81C16"/>
    <w:rsid w:val="00F82F02"/>
    <w:rsid w:val="00F8460C"/>
    <w:rsid w:val="00F84734"/>
    <w:rsid w:val="00F85706"/>
    <w:rsid w:val="00F8590C"/>
    <w:rsid w:val="00F86403"/>
    <w:rsid w:val="00F869DC"/>
    <w:rsid w:val="00F8739A"/>
    <w:rsid w:val="00F901F5"/>
    <w:rsid w:val="00F92A69"/>
    <w:rsid w:val="00F94274"/>
    <w:rsid w:val="00F94766"/>
    <w:rsid w:val="00F961A7"/>
    <w:rsid w:val="00F96202"/>
    <w:rsid w:val="00F96C54"/>
    <w:rsid w:val="00FA1B56"/>
    <w:rsid w:val="00FA25DB"/>
    <w:rsid w:val="00FA3511"/>
    <w:rsid w:val="00FA4C5D"/>
    <w:rsid w:val="00FA51A0"/>
    <w:rsid w:val="00FA5845"/>
    <w:rsid w:val="00FA77B8"/>
    <w:rsid w:val="00FB07F4"/>
    <w:rsid w:val="00FB12DD"/>
    <w:rsid w:val="00FB16DD"/>
    <w:rsid w:val="00FB2665"/>
    <w:rsid w:val="00FB26B1"/>
    <w:rsid w:val="00FB2F71"/>
    <w:rsid w:val="00FB476C"/>
    <w:rsid w:val="00FB5A12"/>
    <w:rsid w:val="00FB6B27"/>
    <w:rsid w:val="00FB6FCA"/>
    <w:rsid w:val="00FC0584"/>
    <w:rsid w:val="00FC12A3"/>
    <w:rsid w:val="00FC3AD9"/>
    <w:rsid w:val="00FC44B7"/>
    <w:rsid w:val="00FC5588"/>
    <w:rsid w:val="00FD1E99"/>
    <w:rsid w:val="00FD27D8"/>
    <w:rsid w:val="00FD3413"/>
    <w:rsid w:val="00FD5B36"/>
    <w:rsid w:val="00FD6F95"/>
    <w:rsid w:val="00FE11CF"/>
    <w:rsid w:val="00FE1DBA"/>
    <w:rsid w:val="00FE2767"/>
    <w:rsid w:val="00FE34A4"/>
    <w:rsid w:val="00FE4130"/>
    <w:rsid w:val="00FE4799"/>
    <w:rsid w:val="00FE5397"/>
    <w:rsid w:val="00FE56A6"/>
    <w:rsid w:val="00FE6A38"/>
    <w:rsid w:val="00FE7C8E"/>
    <w:rsid w:val="00FE7E27"/>
    <w:rsid w:val="00FF0596"/>
    <w:rsid w:val="00FF0AC8"/>
    <w:rsid w:val="00FF0E3C"/>
    <w:rsid w:val="00FF1211"/>
    <w:rsid w:val="00FF426D"/>
    <w:rsid w:val="00FF5662"/>
    <w:rsid w:val="00FF60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3698"/>
  <w15:chartTrackingRefBased/>
  <w15:docId w15:val="{5AAD5D6C-4310-4CD2-A3B0-61013EAF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C6"/>
    <w:pPr>
      <w:suppressAutoHyphens/>
      <w:jc w:val="left"/>
    </w:pPr>
    <w:rPr>
      <w:rFonts w:eastAsia="Times New Roman"/>
      <w:szCs w:val="24"/>
      <w:lang w:eastAsia="zh-CN"/>
    </w:rPr>
  </w:style>
  <w:style w:type="paragraph" w:styleId="1">
    <w:name w:val="heading 1"/>
    <w:basedOn w:val="a"/>
    <w:next w:val="a"/>
    <w:link w:val="1Char"/>
    <w:uiPriority w:val="9"/>
    <w:qFormat/>
    <w:rsid w:val="006428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DC07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532D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nhideWhenUsed/>
    <w:qFormat/>
    <w:rsid w:val="00145989"/>
    <w:pPr>
      <w:keepNext/>
      <w:suppressAutoHyphens w:val="0"/>
      <w:jc w:val="both"/>
      <w:outlineLvl w:val="3"/>
    </w:pPr>
    <w:rPr>
      <w:b/>
      <w:bCs/>
      <w:sz w:val="28"/>
      <w:lang w:eastAsia="el-GR"/>
    </w:rPr>
  </w:style>
  <w:style w:type="paragraph" w:styleId="5">
    <w:name w:val="heading 5"/>
    <w:basedOn w:val="a"/>
    <w:next w:val="a"/>
    <w:link w:val="5Char"/>
    <w:uiPriority w:val="9"/>
    <w:semiHidden/>
    <w:unhideWhenUsed/>
    <w:qFormat/>
    <w:rsid w:val="003312E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28B1"/>
    <w:rPr>
      <w:rFonts w:asciiTheme="majorHAnsi" w:eastAsiaTheme="majorEastAsia" w:hAnsiTheme="majorHAnsi" w:cstheme="majorBidi"/>
      <w:color w:val="2E74B5" w:themeColor="accent1" w:themeShade="BF"/>
      <w:sz w:val="32"/>
      <w:szCs w:val="32"/>
      <w:lang w:eastAsia="zh-CN"/>
    </w:rPr>
  </w:style>
  <w:style w:type="character" w:customStyle="1" w:styleId="2Char">
    <w:name w:val="Επικεφαλίδα 2 Char"/>
    <w:basedOn w:val="a0"/>
    <w:link w:val="2"/>
    <w:uiPriority w:val="9"/>
    <w:rsid w:val="00DC0732"/>
    <w:rPr>
      <w:rFonts w:asciiTheme="majorHAnsi" w:eastAsiaTheme="majorEastAsia" w:hAnsiTheme="majorHAnsi" w:cstheme="majorBidi"/>
      <w:color w:val="2E74B5" w:themeColor="accent1" w:themeShade="BF"/>
      <w:sz w:val="26"/>
      <w:szCs w:val="26"/>
      <w:lang w:eastAsia="zh-CN"/>
    </w:rPr>
  </w:style>
  <w:style w:type="character" w:customStyle="1" w:styleId="3Char">
    <w:name w:val="Επικεφαλίδα 3 Char"/>
    <w:basedOn w:val="a0"/>
    <w:link w:val="3"/>
    <w:rsid w:val="007532D6"/>
    <w:rPr>
      <w:rFonts w:asciiTheme="majorHAnsi" w:eastAsiaTheme="majorEastAsia" w:hAnsiTheme="majorHAnsi" w:cstheme="majorBidi"/>
      <w:color w:val="1F4D78" w:themeColor="accent1" w:themeShade="7F"/>
      <w:szCs w:val="24"/>
      <w:lang w:eastAsia="zh-CN"/>
    </w:rPr>
  </w:style>
  <w:style w:type="character" w:customStyle="1" w:styleId="4Char">
    <w:name w:val="Επικεφαλίδα 4 Char"/>
    <w:basedOn w:val="a0"/>
    <w:link w:val="4"/>
    <w:rsid w:val="00145989"/>
    <w:rPr>
      <w:rFonts w:eastAsia="Times New Roman"/>
      <w:b/>
      <w:bCs/>
      <w:sz w:val="28"/>
      <w:szCs w:val="24"/>
      <w:lang w:eastAsia="el-GR"/>
    </w:rPr>
  </w:style>
  <w:style w:type="character" w:customStyle="1" w:styleId="5Char">
    <w:name w:val="Επικεφαλίδα 5 Char"/>
    <w:basedOn w:val="a0"/>
    <w:link w:val="5"/>
    <w:uiPriority w:val="9"/>
    <w:semiHidden/>
    <w:rsid w:val="003312E6"/>
    <w:rPr>
      <w:rFonts w:asciiTheme="majorHAnsi" w:eastAsiaTheme="majorEastAsia" w:hAnsiTheme="majorHAnsi" w:cstheme="majorBidi"/>
      <w:color w:val="2E74B5" w:themeColor="accent1" w:themeShade="BF"/>
      <w:szCs w:val="24"/>
      <w:lang w:eastAsia="zh-CN"/>
    </w:rPr>
  </w:style>
  <w:style w:type="paragraph" w:styleId="a3">
    <w:name w:val="Body Text"/>
    <w:basedOn w:val="a"/>
    <w:link w:val="Char"/>
    <w:uiPriority w:val="99"/>
    <w:unhideWhenUsed/>
    <w:rsid w:val="00EB19C6"/>
    <w:pPr>
      <w:tabs>
        <w:tab w:val="left" w:pos="1418"/>
      </w:tabs>
    </w:pPr>
    <w:rPr>
      <w:b/>
      <w:sz w:val="22"/>
      <w:szCs w:val="20"/>
    </w:rPr>
  </w:style>
  <w:style w:type="character" w:customStyle="1" w:styleId="Char">
    <w:name w:val="Σώμα κειμένου Char"/>
    <w:basedOn w:val="a0"/>
    <w:link w:val="a3"/>
    <w:uiPriority w:val="99"/>
    <w:rsid w:val="00EB19C6"/>
    <w:rPr>
      <w:rFonts w:eastAsia="Times New Roman"/>
      <w:b/>
      <w:sz w:val="22"/>
      <w:szCs w:val="20"/>
      <w:lang w:eastAsia="zh-CN"/>
    </w:rPr>
  </w:style>
  <w:style w:type="paragraph" w:styleId="a4">
    <w:name w:val="Balloon Text"/>
    <w:basedOn w:val="a"/>
    <w:link w:val="Char0"/>
    <w:uiPriority w:val="99"/>
    <w:semiHidden/>
    <w:unhideWhenUsed/>
    <w:rsid w:val="005A6794"/>
    <w:rPr>
      <w:rFonts w:ascii="Segoe UI" w:hAnsi="Segoe UI" w:cs="Segoe UI"/>
      <w:sz w:val="18"/>
      <w:szCs w:val="18"/>
    </w:rPr>
  </w:style>
  <w:style w:type="character" w:customStyle="1" w:styleId="Char0">
    <w:name w:val="Κείμενο πλαισίου Char"/>
    <w:basedOn w:val="a0"/>
    <w:link w:val="a4"/>
    <w:uiPriority w:val="99"/>
    <w:semiHidden/>
    <w:rsid w:val="005A6794"/>
    <w:rPr>
      <w:rFonts w:ascii="Segoe UI" w:eastAsia="Times New Roman" w:hAnsi="Segoe UI" w:cs="Segoe UI"/>
      <w:sz w:val="18"/>
      <w:szCs w:val="18"/>
      <w:lang w:eastAsia="zh-CN"/>
    </w:rPr>
  </w:style>
  <w:style w:type="paragraph" w:styleId="a5">
    <w:name w:val="header"/>
    <w:basedOn w:val="a"/>
    <w:link w:val="Char1"/>
    <w:uiPriority w:val="99"/>
    <w:unhideWhenUsed/>
    <w:rsid w:val="00A577D9"/>
    <w:pPr>
      <w:tabs>
        <w:tab w:val="center" w:pos="4153"/>
        <w:tab w:val="right" w:pos="8306"/>
      </w:tabs>
    </w:pPr>
  </w:style>
  <w:style w:type="character" w:customStyle="1" w:styleId="Char1">
    <w:name w:val="Κεφαλίδα Char"/>
    <w:basedOn w:val="a0"/>
    <w:link w:val="a5"/>
    <w:uiPriority w:val="99"/>
    <w:rsid w:val="00A577D9"/>
    <w:rPr>
      <w:rFonts w:eastAsia="Times New Roman"/>
      <w:szCs w:val="24"/>
      <w:lang w:eastAsia="zh-CN"/>
    </w:rPr>
  </w:style>
  <w:style w:type="paragraph" w:styleId="a6">
    <w:name w:val="footer"/>
    <w:basedOn w:val="a"/>
    <w:link w:val="Char2"/>
    <w:uiPriority w:val="99"/>
    <w:unhideWhenUsed/>
    <w:rsid w:val="00A577D9"/>
    <w:pPr>
      <w:tabs>
        <w:tab w:val="center" w:pos="4153"/>
        <w:tab w:val="right" w:pos="8306"/>
      </w:tabs>
    </w:pPr>
  </w:style>
  <w:style w:type="character" w:customStyle="1" w:styleId="Char2">
    <w:name w:val="Υποσέλιδο Char"/>
    <w:basedOn w:val="a0"/>
    <w:link w:val="a6"/>
    <w:uiPriority w:val="99"/>
    <w:rsid w:val="00A577D9"/>
    <w:rPr>
      <w:rFonts w:eastAsia="Times New Roman"/>
      <w:szCs w:val="24"/>
      <w:lang w:eastAsia="zh-CN"/>
    </w:rPr>
  </w:style>
  <w:style w:type="paragraph" w:styleId="30">
    <w:name w:val="Body Text 3"/>
    <w:basedOn w:val="a"/>
    <w:link w:val="3Char0"/>
    <w:uiPriority w:val="99"/>
    <w:unhideWhenUsed/>
    <w:rsid w:val="00A45F10"/>
    <w:pPr>
      <w:spacing w:after="120"/>
    </w:pPr>
    <w:rPr>
      <w:sz w:val="16"/>
      <w:szCs w:val="16"/>
    </w:rPr>
  </w:style>
  <w:style w:type="character" w:customStyle="1" w:styleId="3Char0">
    <w:name w:val="Σώμα κείμενου 3 Char"/>
    <w:basedOn w:val="a0"/>
    <w:link w:val="30"/>
    <w:uiPriority w:val="99"/>
    <w:rsid w:val="00A45F10"/>
    <w:rPr>
      <w:rFonts w:eastAsia="Times New Roman"/>
      <w:sz w:val="16"/>
      <w:szCs w:val="16"/>
      <w:lang w:eastAsia="zh-CN"/>
    </w:rPr>
  </w:style>
  <w:style w:type="character" w:styleId="-">
    <w:name w:val="Hyperlink"/>
    <w:uiPriority w:val="99"/>
    <w:unhideWhenUsed/>
    <w:rsid w:val="00A45F10"/>
    <w:rPr>
      <w:color w:val="0000FF"/>
      <w:u w:val="single"/>
    </w:rPr>
  </w:style>
  <w:style w:type="paragraph" w:customStyle="1" w:styleId="10">
    <w:name w:val="Χωρίς διάστιχο1"/>
    <w:rsid w:val="002B5476"/>
    <w:pPr>
      <w:jc w:val="left"/>
    </w:pPr>
    <w:rPr>
      <w:rFonts w:ascii="Calibri" w:eastAsia="Times New Roman" w:hAnsi="Calibri"/>
      <w:sz w:val="22"/>
    </w:rPr>
  </w:style>
  <w:style w:type="paragraph" w:styleId="Web">
    <w:name w:val="Normal (Web)"/>
    <w:basedOn w:val="a"/>
    <w:uiPriority w:val="99"/>
    <w:unhideWhenUsed/>
    <w:rsid w:val="00AC4182"/>
    <w:pPr>
      <w:suppressAutoHyphens w:val="0"/>
      <w:spacing w:before="100" w:beforeAutospacing="1" w:after="100" w:afterAutospacing="1"/>
    </w:pPr>
    <w:rPr>
      <w:lang w:eastAsia="el-GR"/>
    </w:rPr>
  </w:style>
  <w:style w:type="paragraph" w:styleId="a7">
    <w:name w:val="List Paragraph"/>
    <w:basedOn w:val="a"/>
    <w:uiPriority w:val="34"/>
    <w:qFormat/>
    <w:rsid w:val="007532D6"/>
    <w:pPr>
      <w:suppressAutoHyphens w:val="0"/>
      <w:ind w:left="720"/>
      <w:contextualSpacing/>
    </w:pPr>
    <w:rPr>
      <w:lang w:eastAsia="el-GR"/>
    </w:rPr>
  </w:style>
  <w:style w:type="character" w:styleId="a8">
    <w:name w:val="Strong"/>
    <w:uiPriority w:val="22"/>
    <w:qFormat/>
    <w:rsid w:val="006E555E"/>
    <w:rPr>
      <w:rFonts w:ascii="Times New Roman" w:hAnsi="Times New Roman" w:cs="Times New Roman" w:hint="default"/>
      <w:b/>
      <w:bCs/>
    </w:rPr>
  </w:style>
  <w:style w:type="paragraph" w:customStyle="1" w:styleId="11">
    <w:name w:val="Παράγραφος λίστας1"/>
    <w:basedOn w:val="a"/>
    <w:rsid w:val="00A16B57"/>
    <w:pPr>
      <w:suppressAutoHyphens w:val="0"/>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22031E"/>
    <w:pPr>
      <w:suppressAutoHyphens w:val="0"/>
      <w:spacing w:after="200" w:line="276" w:lineRule="auto"/>
      <w:ind w:left="720"/>
      <w:contextualSpacing/>
    </w:pPr>
    <w:rPr>
      <w:rFonts w:ascii="Calibri" w:hAnsi="Calibri"/>
      <w:sz w:val="22"/>
      <w:szCs w:val="22"/>
      <w:lang w:eastAsia="en-US"/>
    </w:rPr>
  </w:style>
  <w:style w:type="character" w:customStyle="1" w:styleId="textexposedshow">
    <w:name w:val="text_exposed_show"/>
    <w:basedOn w:val="a0"/>
    <w:rsid w:val="00F80609"/>
  </w:style>
  <w:style w:type="paragraph" w:customStyle="1" w:styleId="LO-normal">
    <w:name w:val="LO-normal"/>
    <w:uiPriority w:val="99"/>
    <w:rsid w:val="00D537FD"/>
    <w:pPr>
      <w:suppressAutoHyphens/>
      <w:jc w:val="left"/>
    </w:pPr>
    <w:rPr>
      <w:rFonts w:eastAsia="Times New Roman"/>
      <w:color w:val="000000"/>
      <w:szCs w:val="24"/>
      <w:lang w:eastAsia="zh-CN"/>
    </w:rPr>
  </w:style>
  <w:style w:type="paragraph" w:customStyle="1" w:styleId="Default">
    <w:name w:val="Default"/>
    <w:rsid w:val="00D537FD"/>
    <w:pPr>
      <w:suppressAutoHyphens/>
      <w:autoSpaceDE w:val="0"/>
      <w:jc w:val="left"/>
    </w:pPr>
    <w:rPr>
      <w:rFonts w:ascii="Verdana" w:eastAsia="Times New Roman" w:hAnsi="Verdana" w:cs="Verdana"/>
      <w:color w:val="000000"/>
      <w:szCs w:val="24"/>
      <w:lang w:eastAsia="zh-CN"/>
    </w:rPr>
  </w:style>
  <w:style w:type="paragraph" w:customStyle="1" w:styleId="LTGliederung1">
    <w:name w:val="?????? ???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LTGliederung10">
    <w:name w:val="???????? ????????~LT~Gliederung 1"/>
    <w:rsid w:val="00D537FD"/>
    <w:pPr>
      <w:suppressAutoHyphens/>
      <w:spacing w:after="283" w:line="200" w:lineRule="atLeast"/>
      <w:jc w:val="left"/>
    </w:pPr>
    <w:rPr>
      <w:rFonts w:ascii="Arial" w:eastAsia="Tahoma" w:hAnsi="Arial" w:cs="Liberation Sans"/>
      <w:color w:val="696464"/>
      <w:kern w:val="1"/>
      <w:sz w:val="48"/>
      <w:szCs w:val="24"/>
      <w:lang w:eastAsia="zh-CN" w:bidi="hi-IN"/>
    </w:rPr>
  </w:style>
  <w:style w:type="paragraph" w:customStyle="1" w:styleId="yiv8492162773msonormal">
    <w:name w:val="yiv8492162773msonormal"/>
    <w:basedOn w:val="a"/>
    <w:rsid w:val="00F740DF"/>
    <w:pPr>
      <w:suppressAutoHyphens w:val="0"/>
      <w:spacing w:before="100" w:beforeAutospacing="1" w:after="100" w:afterAutospacing="1"/>
    </w:pPr>
    <w:rPr>
      <w:lang w:eastAsia="el-GR"/>
    </w:rPr>
  </w:style>
  <w:style w:type="character" w:customStyle="1" w:styleId="apple-converted-space">
    <w:name w:val="apple-converted-space"/>
    <w:basedOn w:val="a0"/>
    <w:rsid w:val="00F740DF"/>
  </w:style>
  <w:style w:type="paragraph" w:customStyle="1" w:styleId="21">
    <w:name w:val="Χωρίς διάστιχο2"/>
    <w:rsid w:val="00093776"/>
    <w:pPr>
      <w:jc w:val="left"/>
    </w:pPr>
    <w:rPr>
      <w:rFonts w:ascii="Calibri" w:eastAsia="Times New Roman" w:hAnsi="Calibri"/>
      <w:sz w:val="22"/>
    </w:rPr>
  </w:style>
  <w:style w:type="paragraph" w:customStyle="1" w:styleId="Textbody">
    <w:name w:val="Text body"/>
    <w:basedOn w:val="a"/>
    <w:rsid w:val="002B268B"/>
    <w:pPr>
      <w:widowControl w:val="0"/>
      <w:autoSpaceDN w:val="0"/>
      <w:spacing w:after="120"/>
    </w:pPr>
    <w:rPr>
      <w:rFonts w:eastAsia="Lucida Sans Unicode" w:cs="Mangal"/>
      <w:kern w:val="3"/>
      <w:lang w:bidi="hi-IN"/>
    </w:rPr>
  </w:style>
  <w:style w:type="paragraph" w:styleId="a9">
    <w:name w:val="No Spacing"/>
    <w:link w:val="Char3"/>
    <w:uiPriority w:val="1"/>
    <w:qFormat/>
    <w:rsid w:val="00CF2D6B"/>
    <w:pPr>
      <w:jc w:val="left"/>
    </w:pPr>
    <w:rPr>
      <w:rFonts w:ascii="Calibri" w:eastAsia="Calibri" w:hAnsi="Calibri"/>
      <w:sz w:val="22"/>
    </w:rPr>
  </w:style>
  <w:style w:type="paragraph" w:customStyle="1" w:styleId="yiv0482471737msonormal">
    <w:name w:val="yiv0482471737msonormal"/>
    <w:basedOn w:val="a"/>
    <w:rsid w:val="00884DA1"/>
    <w:pPr>
      <w:suppressAutoHyphens w:val="0"/>
      <w:spacing w:before="100" w:beforeAutospacing="1" w:after="100" w:afterAutospacing="1"/>
    </w:pPr>
    <w:rPr>
      <w:lang w:eastAsia="el-GR"/>
    </w:rPr>
  </w:style>
  <w:style w:type="paragraph" w:customStyle="1" w:styleId="yiv9176181680msonormal">
    <w:name w:val="yiv9176181680msonormal"/>
    <w:basedOn w:val="a"/>
    <w:rsid w:val="00D467BD"/>
    <w:pPr>
      <w:suppressAutoHyphens w:val="0"/>
      <w:spacing w:before="100" w:beforeAutospacing="1" w:after="100" w:afterAutospacing="1"/>
    </w:pPr>
    <w:rPr>
      <w:lang w:eastAsia="el-GR"/>
    </w:rPr>
  </w:style>
  <w:style w:type="paragraph" w:customStyle="1" w:styleId="yiv8208461679msonormal">
    <w:name w:val="yiv8208461679msonormal"/>
    <w:basedOn w:val="a"/>
    <w:rsid w:val="00D1684B"/>
    <w:pPr>
      <w:suppressAutoHyphens w:val="0"/>
      <w:spacing w:before="100" w:beforeAutospacing="1" w:after="100" w:afterAutospacing="1"/>
    </w:pPr>
    <w:rPr>
      <w:lang w:eastAsia="el-GR"/>
    </w:rPr>
  </w:style>
  <w:style w:type="paragraph" w:customStyle="1" w:styleId="12">
    <w:name w:val="Βασικό1"/>
    <w:autoRedefine/>
    <w:rsid w:val="00F71EAC"/>
    <w:pPr>
      <w:jc w:val="left"/>
    </w:pPr>
    <w:rPr>
      <w:rFonts w:eastAsia="ヒラギノ角ゴ Pro W3"/>
      <w:color w:val="000000"/>
      <w:sz w:val="20"/>
      <w:szCs w:val="20"/>
      <w:lang w:val="en-US" w:eastAsia="el-GR"/>
    </w:rPr>
  </w:style>
  <w:style w:type="character" w:customStyle="1" w:styleId="il">
    <w:name w:val="il"/>
    <w:basedOn w:val="a0"/>
    <w:rsid w:val="00CD4A94"/>
  </w:style>
  <w:style w:type="character" w:customStyle="1" w:styleId="spelle">
    <w:name w:val="spelle"/>
    <w:basedOn w:val="a0"/>
    <w:rsid w:val="00CD4A94"/>
  </w:style>
  <w:style w:type="paragraph" w:customStyle="1" w:styleId="31">
    <w:name w:val="Χωρίς διάστιχο3"/>
    <w:rsid w:val="00C1022F"/>
    <w:pPr>
      <w:jc w:val="left"/>
    </w:pPr>
    <w:rPr>
      <w:rFonts w:ascii="Calibri" w:eastAsia="Times New Roman" w:hAnsi="Calibri"/>
      <w:sz w:val="22"/>
    </w:rPr>
  </w:style>
  <w:style w:type="paragraph" w:customStyle="1" w:styleId="Standard">
    <w:name w:val="Standard"/>
    <w:rsid w:val="00BA65B4"/>
    <w:pPr>
      <w:widowControl w:val="0"/>
      <w:suppressAutoHyphens/>
      <w:autoSpaceDN w:val="0"/>
      <w:jc w:val="left"/>
      <w:textAlignment w:val="baseline"/>
    </w:pPr>
    <w:rPr>
      <w:rFonts w:ascii="Liberation Serif" w:eastAsia="Lucida Sans Unicode" w:hAnsi="Liberation Serif" w:cs="Mangal"/>
      <w:kern w:val="3"/>
      <w:szCs w:val="24"/>
      <w:lang w:eastAsia="zh-CN" w:bidi="hi-IN"/>
    </w:rPr>
  </w:style>
  <w:style w:type="character" w:customStyle="1" w:styleId="5yl5">
    <w:name w:val="_5yl5"/>
    <w:basedOn w:val="a0"/>
    <w:rsid w:val="00493785"/>
  </w:style>
  <w:style w:type="paragraph" w:customStyle="1" w:styleId="yiv6029087268msonormal">
    <w:name w:val="yiv6029087268msonormal"/>
    <w:basedOn w:val="a"/>
    <w:rsid w:val="00C377C3"/>
    <w:pPr>
      <w:suppressAutoHyphens w:val="0"/>
      <w:spacing w:before="100" w:beforeAutospacing="1" w:after="100" w:afterAutospacing="1"/>
    </w:pPr>
    <w:rPr>
      <w:lang w:eastAsia="el-GR"/>
    </w:rPr>
  </w:style>
  <w:style w:type="paragraph" w:customStyle="1" w:styleId="m-1101182171376129914msobodytext">
    <w:name w:val="m_-1101182171376129914msobodytext"/>
    <w:basedOn w:val="a"/>
    <w:rsid w:val="00524EDC"/>
    <w:pPr>
      <w:suppressAutoHyphens w:val="0"/>
      <w:spacing w:before="100" w:beforeAutospacing="1" w:after="100" w:afterAutospacing="1"/>
    </w:pPr>
    <w:rPr>
      <w:lang w:eastAsia="el-GR"/>
    </w:rPr>
  </w:style>
  <w:style w:type="paragraph" w:customStyle="1" w:styleId="m5883388900829510850m-5975117653974233831msobodytext">
    <w:name w:val="m_5883388900829510850m_-5975117653974233831msobodytext"/>
    <w:basedOn w:val="a"/>
    <w:rsid w:val="005F7B03"/>
    <w:pPr>
      <w:suppressAutoHyphens w:val="0"/>
      <w:spacing w:before="100" w:beforeAutospacing="1" w:after="100" w:afterAutospacing="1"/>
    </w:pPr>
    <w:rPr>
      <w:lang w:eastAsia="el-GR"/>
    </w:rPr>
  </w:style>
  <w:style w:type="character" w:styleId="aa">
    <w:name w:val="Emphasis"/>
    <w:basedOn w:val="a0"/>
    <w:uiPriority w:val="20"/>
    <w:qFormat/>
    <w:rsid w:val="006B6F2F"/>
    <w:rPr>
      <w:i/>
      <w:iCs/>
    </w:rPr>
  </w:style>
  <w:style w:type="paragraph" w:styleId="ab">
    <w:name w:val="Block Text"/>
    <w:basedOn w:val="a"/>
    <w:rsid w:val="0084788F"/>
    <w:pPr>
      <w:suppressAutoHyphens w:val="0"/>
      <w:ind w:left="1276" w:right="-483" w:hanging="1276"/>
      <w:jc w:val="both"/>
    </w:pPr>
    <w:rPr>
      <w:b/>
      <w:bCs/>
      <w:sz w:val="28"/>
      <w:szCs w:val="20"/>
      <w:lang w:eastAsia="el-GR"/>
    </w:rPr>
  </w:style>
  <w:style w:type="paragraph" w:styleId="ac">
    <w:name w:val="Body Text Indent"/>
    <w:basedOn w:val="a"/>
    <w:link w:val="Char4"/>
    <w:uiPriority w:val="99"/>
    <w:semiHidden/>
    <w:unhideWhenUsed/>
    <w:rsid w:val="004E56E4"/>
    <w:pPr>
      <w:spacing w:after="120"/>
      <w:ind w:left="283"/>
    </w:pPr>
  </w:style>
  <w:style w:type="character" w:customStyle="1" w:styleId="Char4">
    <w:name w:val="Σώμα κείμενου με εσοχή Char"/>
    <w:basedOn w:val="a0"/>
    <w:link w:val="ac"/>
    <w:uiPriority w:val="99"/>
    <w:semiHidden/>
    <w:rsid w:val="004E56E4"/>
    <w:rPr>
      <w:rFonts w:eastAsia="Times New Roman"/>
      <w:szCs w:val="24"/>
      <w:lang w:eastAsia="zh-CN"/>
    </w:rPr>
  </w:style>
  <w:style w:type="paragraph" w:styleId="22">
    <w:name w:val="Body Text 2"/>
    <w:basedOn w:val="a"/>
    <w:link w:val="2Char0"/>
    <w:uiPriority w:val="99"/>
    <w:unhideWhenUsed/>
    <w:rsid w:val="00E27FBA"/>
    <w:pPr>
      <w:spacing w:after="120" w:line="480" w:lineRule="auto"/>
    </w:pPr>
  </w:style>
  <w:style w:type="character" w:customStyle="1" w:styleId="2Char0">
    <w:name w:val="Σώμα κείμενου 2 Char"/>
    <w:basedOn w:val="a0"/>
    <w:link w:val="22"/>
    <w:uiPriority w:val="99"/>
    <w:rsid w:val="00E27FBA"/>
    <w:rPr>
      <w:rFonts w:eastAsia="Times New Roman"/>
      <w:szCs w:val="24"/>
      <w:lang w:eastAsia="zh-CN"/>
    </w:rPr>
  </w:style>
  <w:style w:type="character" w:customStyle="1" w:styleId="3oh-">
    <w:name w:val="_3oh-"/>
    <w:basedOn w:val="a0"/>
    <w:rsid w:val="001505D1"/>
  </w:style>
  <w:style w:type="paragraph" w:customStyle="1" w:styleId="yiv4998473859msonormal">
    <w:name w:val="yiv4998473859msonormal"/>
    <w:basedOn w:val="a"/>
    <w:rsid w:val="00874C28"/>
    <w:pPr>
      <w:suppressAutoHyphens w:val="0"/>
      <w:spacing w:before="100" w:beforeAutospacing="1" w:after="100" w:afterAutospacing="1"/>
    </w:pPr>
    <w:rPr>
      <w:lang w:eastAsia="el-GR"/>
    </w:rPr>
  </w:style>
  <w:style w:type="character" w:customStyle="1" w:styleId="5dw8">
    <w:name w:val="_5dw8"/>
    <w:rsid w:val="0099690A"/>
  </w:style>
  <w:style w:type="paragraph" w:styleId="-HTML">
    <w:name w:val="HTML Preformatted"/>
    <w:basedOn w:val="a"/>
    <w:link w:val="-HTMLChar"/>
    <w:semiHidden/>
    <w:unhideWhenUsed/>
    <w:rsid w:val="00AF1482"/>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semiHidden/>
    <w:rsid w:val="00AF1482"/>
    <w:rPr>
      <w:rFonts w:ascii="Consolas" w:eastAsia="Calibri" w:hAnsi="Consolas"/>
      <w:sz w:val="20"/>
      <w:szCs w:val="20"/>
    </w:rPr>
  </w:style>
  <w:style w:type="character" w:customStyle="1" w:styleId="13">
    <w:name w:val="Ανεπίλυτη αναφορά1"/>
    <w:basedOn w:val="a0"/>
    <w:rsid w:val="007243C4"/>
    <w:rPr>
      <w:color w:val="605E5C"/>
      <w:shd w:val="clear" w:color="auto" w:fill="E1DFDD"/>
    </w:rPr>
  </w:style>
  <w:style w:type="table" w:styleId="ad">
    <w:name w:val="Table Grid"/>
    <w:basedOn w:val="a1"/>
    <w:uiPriority w:val="39"/>
    <w:rsid w:val="006D6A95"/>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427422577msonormal">
    <w:name w:val="yiv9427422577msonormal"/>
    <w:basedOn w:val="a"/>
    <w:rsid w:val="007F7966"/>
    <w:pPr>
      <w:suppressAutoHyphens w:val="0"/>
      <w:spacing w:before="100" w:beforeAutospacing="1" w:after="100" w:afterAutospacing="1"/>
    </w:pPr>
    <w:rPr>
      <w:lang w:eastAsia="el-GR"/>
    </w:rPr>
  </w:style>
  <w:style w:type="character" w:customStyle="1" w:styleId="Char3">
    <w:name w:val="Χωρίς διάστιχο Char"/>
    <w:basedOn w:val="a0"/>
    <w:link w:val="a9"/>
    <w:uiPriority w:val="1"/>
    <w:rsid w:val="008B03E9"/>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826">
      <w:bodyDiv w:val="1"/>
      <w:marLeft w:val="0"/>
      <w:marRight w:val="0"/>
      <w:marTop w:val="0"/>
      <w:marBottom w:val="0"/>
      <w:divBdr>
        <w:top w:val="none" w:sz="0" w:space="0" w:color="auto"/>
        <w:left w:val="none" w:sz="0" w:space="0" w:color="auto"/>
        <w:bottom w:val="none" w:sz="0" w:space="0" w:color="auto"/>
        <w:right w:val="none" w:sz="0" w:space="0" w:color="auto"/>
      </w:divBdr>
    </w:div>
    <w:div w:id="12074681">
      <w:bodyDiv w:val="1"/>
      <w:marLeft w:val="0"/>
      <w:marRight w:val="0"/>
      <w:marTop w:val="0"/>
      <w:marBottom w:val="0"/>
      <w:divBdr>
        <w:top w:val="none" w:sz="0" w:space="0" w:color="auto"/>
        <w:left w:val="none" w:sz="0" w:space="0" w:color="auto"/>
        <w:bottom w:val="none" w:sz="0" w:space="0" w:color="auto"/>
        <w:right w:val="none" w:sz="0" w:space="0" w:color="auto"/>
      </w:divBdr>
    </w:div>
    <w:div w:id="16320541">
      <w:bodyDiv w:val="1"/>
      <w:marLeft w:val="0"/>
      <w:marRight w:val="0"/>
      <w:marTop w:val="0"/>
      <w:marBottom w:val="0"/>
      <w:divBdr>
        <w:top w:val="none" w:sz="0" w:space="0" w:color="auto"/>
        <w:left w:val="none" w:sz="0" w:space="0" w:color="auto"/>
        <w:bottom w:val="none" w:sz="0" w:space="0" w:color="auto"/>
        <w:right w:val="none" w:sz="0" w:space="0" w:color="auto"/>
      </w:divBdr>
    </w:div>
    <w:div w:id="33621995">
      <w:bodyDiv w:val="1"/>
      <w:marLeft w:val="0"/>
      <w:marRight w:val="0"/>
      <w:marTop w:val="0"/>
      <w:marBottom w:val="0"/>
      <w:divBdr>
        <w:top w:val="none" w:sz="0" w:space="0" w:color="auto"/>
        <w:left w:val="none" w:sz="0" w:space="0" w:color="auto"/>
        <w:bottom w:val="none" w:sz="0" w:space="0" w:color="auto"/>
        <w:right w:val="none" w:sz="0" w:space="0" w:color="auto"/>
      </w:divBdr>
    </w:div>
    <w:div w:id="38017309">
      <w:bodyDiv w:val="1"/>
      <w:marLeft w:val="0"/>
      <w:marRight w:val="0"/>
      <w:marTop w:val="0"/>
      <w:marBottom w:val="0"/>
      <w:divBdr>
        <w:top w:val="none" w:sz="0" w:space="0" w:color="auto"/>
        <w:left w:val="none" w:sz="0" w:space="0" w:color="auto"/>
        <w:bottom w:val="none" w:sz="0" w:space="0" w:color="auto"/>
        <w:right w:val="none" w:sz="0" w:space="0" w:color="auto"/>
      </w:divBdr>
    </w:div>
    <w:div w:id="44529310">
      <w:bodyDiv w:val="1"/>
      <w:marLeft w:val="0"/>
      <w:marRight w:val="0"/>
      <w:marTop w:val="0"/>
      <w:marBottom w:val="0"/>
      <w:divBdr>
        <w:top w:val="none" w:sz="0" w:space="0" w:color="auto"/>
        <w:left w:val="none" w:sz="0" w:space="0" w:color="auto"/>
        <w:bottom w:val="none" w:sz="0" w:space="0" w:color="auto"/>
        <w:right w:val="none" w:sz="0" w:space="0" w:color="auto"/>
      </w:divBdr>
    </w:div>
    <w:div w:id="50034196">
      <w:bodyDiv w:val="1"/>
      <w:marLeft w:val="0"/>
      <w:marRight w:val="0"/>
      <w:marTop w:val="0"/>
      <w:marBottom w:val="0"/>
      <w:divBdr>
        <w:top w:val="none" w:sz="0" w:space="0" w:color="auto"/>
        <w:left w:val="none" w:sz="0" w:space="0" w:color="auto"/>
        <w:bottom w:val="none" w:sz="0" w:space="0" w:color="auto"/>
        <w:right w:val="none" w:sz="0" w:space="0" w:color="auto"/>
      </w:divBdr>
    </w:div>
    <w:div w:id="54165495">
      <w:bodyDiv w:val="1"/>
      <w:marLeft w:val="0"/>
      <w:marRight w:val="0"/>
      <w:marTop w:val="0"/>
      <w:marBottom w:val="0"/>
      <w:divBdr>
        <w:top w:val="none" w:sz="0" w:space="0" w:color="auto"/>
        <w:left w:val="none" w:sz="0" w:space="0" w:color="auto"/>
        <w:bottom w:val="none" w:sz="0" w:space="0" w:color="auto"/>
        <w:right w:val="none" w:sz="0" w:space="0" w:color="auto"/>
      </w:divBdr>
    </w:div>
    <w:div w:id="55395519">
      <w:bodyDiv w:val="1"/>
      <w:marLeft w:val="0"/>
      <w:marRight w:val="0"/>
      <w:marTop w:val="0"/>
      <w:marBottom w:val="0"/>
      <w:divBdr>
        <w:top w:val="none" w:sz="0" w:space="0" w:color="auto"/>
        <w:left w:val="none" w:sz="0" w:space="0" w:color="auto"/>
        <w:bottom w:val="none" w:sz="0" w:space="0" w:color="auto"/>
        <w:right w:val="none" w:sz="0" w:space="0" w:color="auto"/>
      </w:divBdr>
    </w:div>
    <w:div w:id="62333416">
      <w:bodyDiv w:val="1"/>
      <w:marLeft w:val="0"/>
      <w:marRight w:val="0"/>
      <w:marTop w:val="0"/>
      <w:marBottom w:val="0"/>
      <w:divBdr>
        <w:top w:val="none" w:sz="0" w:space="0" w:color="auto"/>
        <w:left w:val="none" w:sz="0" w:space="0" w:color="auto"/>
        <w:bottom w:val="none" w:sz="0" w:space="0" w:color="auto"/>
        <w:right w:val="none" w:sz="0" w:space="0" w:color="auto"/>
      </w:divBdr>
    </w:div>
    <w:div w:id="70347187">
      <w:bodyDiv w:val="1"/>
      <w:marLeft w:val="0"/>
      <w:marRight w:val="0"/>
      <w:marTop w:val="0"/>
      <w:marBottom w:val="0"/>
      <w:divBdr>
        <w:top w:val="none" w:sz="0" w:space="0" w:color="auto"/>
        <w:left w:val="none" w:sz="0" w:space="0" w:color="auto"/>
        <w:bottom w:val="none" w:sz="0" w:space="0" w:color="auto"/>
        <w:right w:val="none" w:sz="0" w:space="0" w:color="auto"/>
      </w:divBdr>
    </w:div>
    <w:div w:id="78336186">
      <w:bodyDiv w:val="1"/>
      <w:marLeft w:val="0"/>
      <w:marRight w:val="0"/>
      <w:marTop w:val="0"/>
      <w:marBottom w:val="0"/>
      <w:divBdr>
        <w:top w:val="none" w:sz="0" w:space="0" w:color="auto"/>
        <w:left w:val="none" w:sz="0" w:space="0" w:color="auto"/>
        <w:bottom w:val="none" w:sz="0" w:space="0" w:color="auto"/>
        <w:right w:val="none" w:sz="0" w:space="0" w:color="auto"/>
      </w:divBdr>
    </w:div>
    <w:div w:id="93479568">
      <w:bodyDiv w:val="1"/>
      <w:marLeft w:val="0"/>
      <w:marRight w:val="0"/>
      <w:marTop w:val="0"/>
      <w:marBottom w:val="0"/>
      <w:divBdr>
        <w:top w:val="none" w:sz="0" w:space="0" w:color="auto"/>
        <w:left w:val="none" w:sz="0" w:space="0" w:color="auto"/>
        <w:bottom w:val="none" w:sz="0" w:space="0" w:color="auto"/>
        <w:right w:val="none" w:sz="0" w:space="0" w:color="auto"/>
      </w:divBdr>
    </w:div>
    <w:div w:id="94519459">
      <w:bodyDiv w:val="1"/>
      <w:marLeft w:val="0"/>
      <w:marRight w:val="0"/>
      <w:marTop w:val="0"/>
      <w:marBottom w:val="0"/>
      <w:divBdr>
        <w:top w:val="none" w:sz="0" w:space="0" w:color="auto"/>
        <w:left w:val="none" w:sz="0" w:space="0" w:color="auto"/>
        <w:bottom w:val="none" w:sz="0" w:space="0" w:color="auto"/>
        <w:right w:val="none" w:sz="0" w:space="0" w:color="auto"/>
      </w:divBdr>
    </w:div>
    <w:div w:id="109250454">
      <w:bodyDiv w:val="1"/>
      <w:marLeft w:val="0"/>
      <w:marRight w:val="0"/>
      <w:marTop w:val="0"/>
      <w:marBottom w:val="0"/>
      <w:divBdr>
        <w:top w:val="none" w:sz="0" w:space="0" w:color="auto"/>
        <w:left w:val="none" w:sz="0" w:space="0" w:color="auto"/>
        <w:bottom w:val="none" w:sz="0" w:space="0" w:color="auto"/>
        <w:right w:val="none" w:sz="0" w:space="0" w:color="auto"/>
      </w:divBdr>
    </w:div>
    <w:div w:id="109322833">
      <w:bodyDiv w:val="1"/>
      <w:marLeft w:val="0"/>
      <w:marRight w:val="0"/>
      <w:marTop w:val="0"/>
      <w:marBottom w:val="0"/>
      <w:divBdr>
        <w:top w:val="none" w:sz="0" w:space="0" w:color="auto"/>
        <w:left w:val="none" w:sz="0" w:space="0" w:color="auto"/>
        <w:bottom w:val="none" w:sz="0" w:space="0" w:color="auto"/>
        <w:right w:val="none" w:sz="0" w:space="0" w:color="auto"/>
      </w:divBdr>
      <w:divsChild>
        <w:div w:id="1914654115">
          <w:marLeft w:val="0"/>
          <w:marRight w:val="0"/>
          <w:marTop w:val="0"/>
          <w:marBottom w:val="0"/>
          <w:divBdr>
            <w:top w:val="none" w:sz="0" w:space="0" w:color="auto"/>
            <w:left w:val="none" w:sz="0" w:space="0" w:color="auto"/>
            <w:bottom w:val="none" w:sz="0" w:space="0" w:color="auto"/>
            <w:right w:val="none" w:sz="0" w:space="0" w:color="auto"/>
          </w:divBdr>
          <w:divsChild>
            <w:div w:id="1051924308">
              <w:marLeft w:val="0"/>
              <w:marRight w:val="0"/>
              <w:marTop w:val="0"/>
              <w:marBottom w:val="0"/>
              <w:divBdr>
                <w:top w:val="none" w:sz="0" w:space="0" w:color="auto"/>
                <w:left w:val="none" w:sz="0" w:space="0" w:color="auto"/>
                <w:bottom w:val="none" w:sz="0" w:space="0" w:color="auto"/>
                <w:right w:val="none" w:sz="0" w:space="0" w:color="auto"/>
              </w:divBdr>
              <w:divsChild>
                <w:div w:id="1511749362">
                  <w:marLeft w:val="0"/>
                  <w:marRight w:val="0"/>
                  <w:marTop w:val="0"/>
                  <w:marBottom w:val="0"/>
                  <w:divBdr>
                    <w:top w:val="none" w:sz="0" w:space="0" w:color="auto"/>
                    <w:left w:val="none" w:sz="0" w:space="0" w:color="auto"/>
                    <w:bottom w:val="none" w:sz="0" w:space="0" w:color="auto"/>
                    <w:right w:val="none" w:sz="0" w:space="0" w:color="auto"/>
                  </w:divBdr>
                  <w:divsChild>
                    <w:div w:id="1664159941">
                      <w:marLeft w:val="0"/>
                      <w:marRight w:val="0"/>
                      <w:marTop w:val="0"/>
                      <w:marBottom w:val="0"/>
                      <w:divBdr>
                        <w:top w:val="none" w:sz="0" w:space="0" w:color="auto"/>
                        <w:left w:val="none" w:sz="0" w:space="0" w:color="auto"/>
                        <w:bottom w:val="none" w:sz="0" w:space="0" w:color="auto"/>
                        <w:right w:val="none" w:sz="0" w:space="0" w:color="auto"/>
                      </w:divBdr>
                      <w:divsChild>
                        <w:div w:id="999697227">
                          <w:marLeft w:val="0"/>
                          <w:marRight w:val="0"/>
                          <w:marTop w:val="0"/>
                          <w:marBottom w:val="0"/>
                          <w:divBdr>
                            <w:top w:val="none" w:sz="0" w:space="0" w:color="auto"/>
                            <w:left w:val="none" w:sz="0" w:space="0" w:color="auto"/>
                            <w:bottom w:val="none" w:sz="0" w:space="0" w:color="auto"/>
                            <w:right w:val="none" w:sz="0" w:space="0" w:color="auto"/>
                          </w:divBdr>
                          <w:divsChild>
                            <w:div w:id="253126238">
                              <w:marLeft w:val="0"/>
                              <w:marRight w:val="0"/>
                              <w:marTop w:val="0"/>
                              <w:marBottom w:val="0"/>
                              <w:divBdr>
                                <w:top w:val="none" w:sz="0" w:space="0" w:color="auto"/>
                                <w:left w:val="none" w:sz="0" w:space="0" w:color="auto"/>
                                <w:bottom w:val="none" w:sz="0" w:space="0" w:color="auto"/>
                                <w:right w:val="none" w:sz="0" w:space="0" w:color="auto"/>
                              </w:divBdr>
                              <w:divsChild>
                                <w:div w:id="467557190">
                                  <w:marLeft w:val="0"/>
                                  <w:marRight w:val="0"/>
                                  <w:marTop w:val="0"/>
                                  <w:marBottom w:val="0"/>
                                  <w:divBdr>
                                    <w:top w:val="none" w:sz="0" w:space="0" w:color="auto"/>
                                    <w:left w:val="none" w:sz="0" w:space="0" w:color="auto"/>
                                    <w:bottom w:val="none" w:sz="0" w:space="0" w:color="auto"/>
                                    <w:right w:val="none" w:sz="0" w:space="0" w:color="auto"/>
                                  </w:divBdr>
                                </w:div>
                                <w:div w:id="890463891">
                                  <w:marLeft w:val="0"/>
                                  <w:marRight w:val="0"/>
                                  <w:marTop w:val="0"/>
                                  <w:marBottom w:val="0"/>
                                  <w:divBdr>
                                    <w:top w:val="none" w:sz="0" w:space="0" w:color="auto"/>
                                    <w:left w:val="none" w:sz="0" w:space="0" w:color="auto"/>
                                    <w:bottom w:val="none" w:sz="0" w:space="0" w:color="auto"/>
                                    <w:right w:val="none" w:sz="0" w:space="0" w:color="auto"/>
                                  </w:divBdr>
                                </w:div>
                                <w:div w:id="12418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767">
                          <w:marLeft w:val="0"/>
                          <w:marRight w:val="0"/>
                          <w:marTop w:val="0"/>
                          <w:marBottom w:val="0"/>
                          <w:divBdr>
                            <w:top w:val="none" w:sz="0" w:space="0" w:color="auto"/>
                            <w:left w:val="none" w:sz="0" w:space="0" w:color="auto"/>
                            <w:bottom w:val="none" w:sz="0" w:space="0" w:color="auto"/>
                            <w:right w:val="none" w:sz="0" w:space="0" w:color="auto"/>
                          </w:divBdr>
                          <w:divsChild>
                            <w:div w:id="1866364419">
                              <w:marLeft w:val="0"/>
                              <w:marRight w:val="0"/>
                              <w:marTop w:val="0"/>
                              <w:marBottom w:val="0"/>
                              <w:divBdr>
                                <w:top w:val="none" w:sz="0" w:space="0" w:color="auto"/>
                                <w:left w:val="none" w:sz="0" w:space="0" w:color="auto"/>
                                <w:bottom w:val="none" w:sz="0" w:space="0" w:color="auto"/>
                                <w:right w:val="none" w:sz="0" w:space="0" w:color="auto"/>
                              </w:divBdr>
                            </w:div>
                          </w:divsChild>
                        </w:div>
                        <w:div w:id="966425044">
                          <w:marLeft w:val="0"/>
                          <w:marRight w:val="0"/>
                          <w:marTop w:val="0"/>
                          <w:marBottom w:val="0"/>
                          <w:divBdr>
                            <w:top w:val="none" w:sz="0" w:space="0" w:color="auto"/>
                            <w:left w:val="none" w:sz="0" w:space="0" w:color="auto"/>
                            <w:bottom w:val="none" w:sz="0" w:space="0" w:color="auto"/>
                            <w:right w:val="none" w:sz="0" w:space="0" w:color="auto"/>
                          </w:divBdr>
                          <w:divsChild>
                            <w:div w:id="2005275964">
                              <w:marLeft w:val="0"/>
                              <w:marRight w:val="0"/>
                              <w:marTop w:val="0"/>
                              <w:marBottom w:val="0"/>
                              <w:divBdr>
                                <w:top w:val="none" w:sz="0" w:space="0" w:color="auto"/>
                                <w:left w:val="none" w:sz="0" w:space="0" w:color="auto"/>
                                <w:bottom w:val="none" w:sz="0" w:space="0" w:color="auto"/>
                                <w:right w:val="none" w:sz="0" w:space="0" w:color="auto"/>
                              </w:divBdr>
                              <w:divsChild>
                                <w:div w:id="112751601">
                                  <w:marLeft w:val="0"/>
                                  <w:marRight w:val="0"/>
                                  <w:marTop w:val="0"/>
                                  <w:marBottom w:val="0"/>
                                  <w:divBdr>
                                    <w:top w:val="none" w:sz="0" w:space="0" w:color="auto"/>
                                    <w:left w:val="none" w:sz="0" w:space="0" w:color="auto"/>
                                    <w:bottom w:val="none" w:sz="0" w:space="0" w:color="auto"/>
                                    <w:right w:val="none" w:sz="0" w:space="0" w:color="auto"/>
                                  </w:divBdr>
                                </w:div>
                                <w:div w:id="1194464561">
                                  <w:marLeft w:val="0"/>
                                  <w:marRight w:val="0"/>
                                  <w:marTop w:val="0"/>
                                  <w:marBottom w:val="0"/>
                                  <w:divBdr>
                                    <w:top w:val="none" w:sz="0" w:space="0" w:color="auto"/>
                                    <w:left w:val="none" w:sz="0" w:space="0" w:color="auto"/>
                                    <w:bottom w:val="none" w:sz="0" w:space="0" w:color="auto"/>
                                    <w:right w:val="none" w:sz="0" w:space="0" w:color="auto"/>
                                  </w:divBdr>
                                  <w:divsChild>
                                    <w:div w:id="3459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90312">
      <w:bodyDiv w:val="1"/>
      <w:marLeft w:val="0"/>
      <w:marRight w:val="0"/>
      <w:marTop w:val="0"/>
      <w:marBottom w:val="0"/>
      <w:divBdr>
        <w:top w:val="none" w:sz="0" w:space="0" w:color="auto"/>
        <w:left w:val="none" w:sz="0" w:space="0" w:color="auto"/>
        <w:bottom w:val="none" w:sz="0" w:space="0" w:color="auto"/>
        <w:right w:val="none" w:sz="0" w:space="0" w:color="auto"/>
      </w:divBdr>
    </w:div>
    <w:div w:id="114064228">
      <w:bodyDiv w:val="1"/>
      <w:marLeft w:val="0"/>
      <w:marRight w:val="0"/>
      <w:marTop w:val="0"/>
      <w:marBottom w:val="0"/>
      <w:divBdr>
        <w:top w:val="none" w:sz="0" w:space="0" w:color="auto"/>
        <w:left w:val="none" w:sz="0" w:space="0" w:color="auto"/>
        <w:bottom w:val="none" w:sz="0" w:space="0" w:color="auto"/>
        <w:right w:val="none" w:sz="0" w:space="0" w:color="auto"/>
      </w:divBdr>
    </w:div>
    <w:div w:id="123280402">
      <w:bodyDiv w:val="1"/>
      <w:marLeft w:val="0"/>
      <w:marRight w:val="0"/>
      <w:marTop w:val="0"/>
      <w:marBottom w:val="0"/>
      <w:divBdr>
        <w:top w:val="none" w:sz="0" w:space="0" w:color="auto"/>
        <w:left w:val="none" w:sz="0" w:space="0" w:color="auto"/>
        <w:bottom w:val="none" w:sz="0" w:space="0" w:color="auto"/>
        <w:right w:val="none" w:sz="0" w:space="0" w:color="auto"/>
      </w:divBdr>
    </w:div>
    <w:div w:id="128744977">
      <w:bodyDiv w:val="1"/>
      <w:marLeft w:val="0"/>
      <w:marRight w:val="0"/>
      <w:marTop w:val="0"/>
      <w:marBottom w:val="0"/>
      <w:divBdr>
        <w:top w:val="none" w:sz="0" w:space="0" w:color="auto"/>
        <w:left w:val="none" w:sz="0" w:space="0" w:color="auto"/>
        <w:bottom w:val="none" w:sz="0" w:space="0" w:color="auto"/>
        <w:right w:val="none" w:sz="0" w:space="0" w:color="auto"/>
      </w:divBdr>
    </w:div>
    <w:div w:id="142627609">
      <w:bodyDiv w:val="1"/>
      <w:marLeft w:val="0"/>
      <w:marRight w:val="0"/>
      <w:marTop w:val="0"/>
      <w:marBottom w:val="0"/>
      <w:divBdr>
        <w:top w:val="none" w:sz="0" w:space="0" w:color="auto"/>
        <w:left w:val="none" w:sz="0" w:space="0" w:color="auto"/>
        <w:bottom w:val="none" w:sz="0" w:space="0" w:color="auto"/>
        <w:right w:val="none" w:sz="0" w:space="0" w:color="auto"/>
      </w:divBdr>
    </w:div>
    <w:div w:id="148135981">
      <w:bodyDiv w:val="1"/>
      <w:marLeft w:val="0"/>
      <w:marRight w:val="0"/>
      <w:marTop w:val="0"/>
      <w:marBottom w:val="0"/>
      <w:divBdr>
        <w:top w:val="none" w:sz="0" w:space="0" w:color="auto"/>
        <w:left w:val="none" w:sz="0" w:space="0" w:color="auto"/>
        <w:bottom w:val="none" w:sz="0" w:space="0" w:color="auto"/>
        <w:right w:val="none" w:sz="0" w:space="0" w:color="auto"/>
      </w:divBdr>
    </w:div>
    <w:div w:id="149492484">
      <w:bodyDiv w:val="1"/>
      <w:marLeft w:val="0"/>
      <w:marRight w:val="0"/>
      <w:marTop w:val="0"/>
      <w:marBottom w:val="0"/>
      <w:divBdr>
        <w:top w:val="none" w:sz="0" w:space="0" w:color="auto"/>
        <w:left w:val="none" w:sz="0" w:space="0" w:color="auto"/>
        <w:bottom w:val="none" w:sz="0" w:space="0" w:color="auto"/>
        <w:right w:val="none" w:sz="0" w:space="0" w:color="auto"/>
      </w:divBdr>
    </w:div>
    <w:div w:id="151458657">
      <w:bodyDiv w:val="1"/>
      <w:marLeft w:val="0"/>
      <w:marRight w:val="0"/>
      <w:marTop w:val="0"/>
      <w:marBottom w:val="0"/>
      <w:divBdr>
        <w:top w:val="none" w:sz="0" w:space="0" w:color="auto"/>
        <w:left w:val="none" w:sz="0" w:space="0" w:color="auto"/>
        <w:bottom w:val="none" w:sz="0" w:space="0" w:color="auto"/>
        <w:right w:val="none" w:sz="0" w:space="0" w:color="auto"/>
      </w:divBdr>
    </w:div>
    <w:div w:id="178852992">
      <w:bodyDiv w:val="1"/>
      <w:marLeft w:val="0"/>
      <w:marRight w:val="0"/>
      <w:marTop w:val="0"/>
      <w:marBottom w:val="0"/>
      <w:divBdr>
        <w:top w:val="none" w:sz="0" w:space="0" w:color="auto"/>
        <w:left w:val="none" w:sz="0" w:space="0" w:color="auto"/>
        <w:bottom w:val="none" w:sz="0" w:space="0" w:color="auto"/>
        <w:right w:val="none" w:sz="0" w:space="0" w:color="auto"/>
      </w:divBdr>
      <w:divsChild>
        <w:div w:id="250551018">
          <w:marLeft w:val="0"/>
          <w:marRight w:val="0"/>
          <w:marTop w:val="30"/>
          <w:marBottom w:val="0"/>
          <w:divBdr>
            <w:top w:val="none" w:sz="0" w:space="0" w:color="auto"/>
            <w:left w:val="none" w:sz="0" w:space="0" w:color="auto"/>
            <w:bottom w:val="none" w:sz="0" w:space="0" w:color="auto"/>
            <w:right w:val="none" w:sz="0" w:space="0" w:color="auto"/>
          </w:divBdr>
          <w:divsChild>
            <w:div w:id="11868681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903064">
      <w:bodyDiv w:val="1"/>
      <w:marLeft w:val="0"/>
      <w:marRight w:val="0"/>
      <w:marTop w:val="0"/>
      <w:marBottom w:val="0"/>
      <w:divBdr>
        <w:top w:val="none" w:sz="0" w:space="0" w:color="auto"/>
        <w:left w:val="none" w:sz="0" w:space="0" w:color="auto"/>
        <w:bottom w:val="none" w:sz="0" w:space="0" w:color="auto"/>
        <w:right w:val="none" w:sz="0" w:space="0" w:color="auto"/>
      </w:divBdr>
    </w:div>
    <w:div w:id="184639569">
      <w:bodyDiv w:val="1"/>
      <w:marLeft w:val="0"/>
      <w:marRight w:val="0"/>
      <w:marTop w:val="0"/>
      <w:marBottom w:val="0"/>
      <w:divBdr>
        <w:top w:val="none" w:sz="0" w:space="0" w:color="auto"/>
        <w:left w:val="none" w:sz="0" w:space="0" w:color="auto"/>
        <w:bottom w:val="none" w:sz="0" w:space="0" w:color="auto"/>
        <w:right w:val="none" w:sz="0" w:space="0" w:color="auto"/>
      </w:divBdr>
    </w:div>
    <w:div w:id="192621662">
      <w:bodyDiv w:val="1"/>
      <w:marLeft w:val="0"/>
      <w:marRight w:val="0"/>
      <w:marTop w:val="0"/>
      <w:marBottom w:val="0"/>
      <w:divBdr>
        <w:top w:val="none" w:sz="0" w:space="0" w:color="auto"/>
        <w:left w:val="none" w:sz="0" w:space="0" w:color="auto"/>
        <w:bottom w:val="none" w:sz="0" w:space="0" w:color="auto"/>
        <w:right w:val="none" w:sz="0" w:space="0" w:color="auto"/>
      </w:divBdr>
    </w:div>
    <w:div w:id="193659252">
      <w:bodyDiv w:val="1"/>
      <w:marLeft w:val="0"/>
      <w:marRight w:val="0"/>
      <w:marTop w:val="0"/>
      <w:marBottom w:val="0"/>
      <w:divBdr>
        <w:top w:val="none" w:sz="0" w:space="0" w:color="auto"/>
        <w:left w:val="none" w:sz="0" w:space="0" w:color="auto"/>
        <w:bottom w:val="none" w:sz="0" w:space="0" w:color="auto"/>
        <w:right w:val="none" w:sz="0" w:space="0" w:color="auto"/>
      </w:divBdr>
    </w:div>
    <w:div w:id="196626672">
      <w:bodyDiv w:val="1"/>
      <w:marLeft w:val="0"/>
      <w:marRight w:val="0"/>
      <w:marTop w:val="0"/>
      <w:marBottom w:val="0"/>
      <w:divBdr>
        <w:top w:val="none" w:sz="0" w:space="0" w:color="auto"/>
        <w:left w:val="none" w:sz="0" w:space="0" w:color="auto"/>
        <w:bottom w:val="none" w:sz="0" w:space="0" w:color="auto"/>
        <w:right w:val="none" w:sz="0" w:space="0" w:color="auto"/>
      </w:divBdr>
    </w:div>
    <w:div w:id="206721389">
      <w:bodyDiv w:val="1"/>
      <w:marLeft w:val="0"/>
      <w:marRight w:val="0"/>
      <w:marTop w:val="0"/>
      <w:marBottom w:val="0"/>
      <w:divBdr>
        <w:top w:val="none" w:sz="0" w:space="0" w:color="auto"/>
        <w:left w:val="none" w:sz="0" w:space="0" w:color="auto"/>
        <w:bottom w:val="none" w:sz="0" w:space="0" w:color="auto"/>
        <w:right w:val="none" w:sz="0" w:space="0" w:color="auto"/>
      </w:divBdr>
    </w:div>
    <w:div w:id="229661435">
      <w:bodyDiv w:val="1"/>
      <w:marLeft w:val="0"/>
      <w:marRight w:val="0"/>
      <w:marTop w:val="0"/>
      <w:marBottom w:val="0"/>
      <w:divBdr>
        <w:top w:val="none" w:sz="0" w:space="0" w:color="auto"/>
        <w:left w:val="none" w:sz="0" w:space="0" w:color="auto"/>
        <w:bottom w:val="none" w:sz="0" w:space="0" w:color="auto"/>
        <w:right w:val="none" w:sz="0" w:space="0" w:color="auto"/>
      </w:divBdr>
    </w:div>
    <w:div w:id="239483386">
      <w:bodyDiv w:val="1"/>
      <w:marLeft w:val="0"/>
      <w:marRight w:val="0"/>
      <w:marTop w:val="0"/>
      <w:marBottom w:val="0"/>
      <w:divBdr>
        <w:top w:val="none" w:sz="0" w:space="0" w:color="auto"/>
        <w:left w:val="none" w:sz="0" w:space="0" w:color="auto"/>
        <w:bottom w:val="none" w:sz="0" w:space="0" w:color="auto"/>
        <w:right w:val="none" w:sz="0" w:space="0" w:color="auto"/>
      </w:divBdr>
    </w:div>
    <w:div w:id="245455224">
      <w:bodyDiv w:val="1"/>
      <w:marLeft w:val="0"/>
      <w:marRight w:val="0"/>
      <w:marTop w:val="0"/>
      <w:marBottom w:val="0"/>
      <w:divBdr>
        <w:top w:val="none" w:sz="0" w:space="0" w:color="auto"/>
        <w:left w:val="none" w:sz="0" w:space="0" w:color="auto"/>
        <w:bottom w:val="none" w:sz="0" w:space="0" w:color="auto"/>
        <w:right w:val="none" w:sz="0" w:space="0" w:color="auto"/>
      </w:divBdr>
    </w:div>
    <w:div w:id="261569945">
      <w:bodyDiv w:val="1"/>
      <w:marLeft w:val="0"/>
      <w:marRight w:val="0"/>
      <w:marTop w:val="0"/>
      <w:marBottom w:val="0"/>
      <w:divBdr>
        <w:top w:val="none" w:sz="0" w:space="0" w:color="auto"/>
        <w:left w:val="none" w:sz="0" w:space="0" w:color="auto"/>
        <w:bottom w:val="none" w:sz="0" w:space="0" w:color="auto"/>
        <w:right w:val="none" w:sz="0" w:space="0" w:color="auto"/>
      </w:divBdr>
    </w:div>
    <w:div w:id="275721000">
      <w:bodyDiv w:val="1"/>
      <w:marLeft w:val="0"/>
      <w:marRight w:val="0"/>
      <w:marTop w:val="0"/>
      <w:marBottom w:val="0"/>
      <w:divBdr>
        <w:top w:val="none" w:sz="0" w:space="0" w:color="auto"/>
        <w:left w:val="none" w:sz="0" w:space="0" w:color="auto"/>
        <w:bottom w:val="none" w:sz="0" w:space="0" w:color="auto"/>
        <w:right w:val="none" w:sz="0" w:space="0" w:color="auto"/>
      </w:divBdr>
      <w:divsChild>
        <w:div w:id="3501812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374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501">
      <w:bodyDiv w:val="1"/>
      <w:marLeft w:val="0"/>
      <w:marRight w:val="0"/>
      <w:marTop w:val="0"/>
      <w:marBottom w:val="0"/>
      <w:divBdr>
        <w:top w:val="none" w:sz="0" w:space="0" w:color="auto"/>
        <w:left w:val="none" w:sz="0" w:space="0" w:color="auto"/>
        <w:bottom w:val="none" w:sz="0" w:space="0" w:color="auto"/>
        <w:right w:val="none" w:sz="0" w:space="0" w:color="auto"/>
      </w:divBdr>
    </w:div>
    <w:div w:id="294992546">
      <w:bodyDiv w:val="1"/>
      <w:marLeft w:val="0"/>
      <w:marRight w:val="0"/>
      <w:marTop w:val="0"/>
      <w:marBottom w:val="0"/>
      <w:divBdr>
        <w:top w:val="none" w:sz="0" w:space="0" w:color="auto"/>
        <w:left w:val="none" w:sz="0" w:space="0" w:color="auto"/>
        <w:bottom w:val="none" w:sz="0" w:space="0" w:color="auto"/>
        <w:right w:val="none" w:sz="0" w:space="0" w:color="auto"/>
      </w:divBdr>
    </w:div>
    <w:div w:id="308362799">
      <w:bodyDiv w:val="1"/>
      <w:marLeft w:val="0"/>
      <w:marRight w:val="0"/>
      <w:marTop w:val="0"/>
      <w:marBottom w:val="0"/>
      <w:divBdr>
        <w:top w:val="none" w:sz="0" w:space="0" w:color="auto"/>
        <w:left w:val="none" w:sz="0" w:space="0" w:color="auto"/>
        <w:bottom w:val="none" w:sz="0" w:space="0" w:color="auto"/>
        <w:right w:val="none" w:sz="0" w:space="0" w:color="auto"/>
      </w:divBdr>
    </w:div>
    <w:div w:id="315767899">
      <w:bodyDiv w:val="1"/>
      <w:marLeft w:val="0"/>
      <w:marRight w:val="0"/>
      <w:marTop w:val="0"/>
      <w:marBottom w:val="0"/>
      <w:divBdr>
        <w:top w:val="none" w:sz="0" w:space="0" w:color="auto"/>
        <w:left w:val="none" w:sz="0" w:space="0" w:color="auto"/>
        <w:bottom w:val="none" w:sz="0" w:space="0" w:color="auto"/>
        <w:right w:val="none" w:sz="0" w:space="0" w:color="auto"/>
      </w:divBdr>
    </w:div>
    <w:div w:id="324751484">
      <w:bodyDiv w:val="1"/>
      <w:marLeft w:val="0"/>
      <w:marRight w:val="0"/>
      <w:marTop w:val="0"/>
      <w:marBottom w:val="0"/>
      <w:divBdr>
        <w:top w:val="none" w:sz="0" w:space="0" w:color="auto"/>
        <w:left w:val="none" w:sz="0" w:space="0" w:color="auto"/>
        <w:bottom w:val="none" w:sz="0" w:space="0" w:color="auto"/>
        <w:right w:val="none" w:sz="0" w:space="0" w:color="auto"/>
      </w:divBdr>
    </w:div>
    <w:div w:id="327095591">
      <w:bodyDiv w:val="1"/>
      <w:marLeft w:val="0"/>
      <w:marRight w:val="0"/>
      <w:marTop w:val="0"/>
      <w:marBottom w:val="0"/>
      <w:divBdr>
        <w:top w:val="none" w:sz="0" w:space="0" w:color="auto"/>
        <w:left w:val="none" w:sz="0" w:space="0" w:color="auto"/>
        <w:bottom w:val="none" w:sz="0" w:space="0" w:color="auto"/>
        <w:right w:val="none" w:sz="0" w:space="0" w:color="auto"/>
      </w:divBdr>
    </w:div>
    <w:div w:id="347752606">
      <w:bodyDiv w:val="1"/>
      <w:marLeft w:val="0"/>
      <w:marRight w:val="0"/>
      <w:marTop w:val="0"/>
      <w:marBottom w:val="0"/>
      <w:divBdr>
        <w:top w:val="none" w:sz="0" w:space="0" w:color="auto"/>
        <w:left w:val="none" w:sz="0" w:space="0" w:color="auto"/>
        <w:bottom w:val="none" w:sz="0" w:space="0" w:color="auto"/>
        <w:right w:val="none" w:sz="0" w:space="0" w:color="auto"/>
      </w:divBdr>
    </w:div>
    <w:div w:id="378169096">
      <w:bodyDiv w:val="1"/>
      <w:marLeft w:val="0"/>
      <w:marRight w:val="0"/>
      <w:marTop w:val="0"/>
      <w:marBottom w:val="0"/>
      <w:divBdr>
        <w:top w:val="none" w:sz="0" w:space="0" w:color="auto"/>
        <w:left w:val="none" w:sz="0" w:space="0" w:color="auto"/>
        <w:bottom w:val="none" w:sz="0" w:space="0" w:color="auto"/>
        <w:right w:val="none" w:sz="0" w:space="0" w:color="auto"/>
      </w:divBdr>
    </w:div>
    <w:div w:id="396100020">
      <w:bodyDiv w:val="1"/>
      <w:marLeft w:val="0"/>
      <w:marRight w:val="0"/>
      <w:marTop w:val="0"/>
      <w:marBottom w:val="0"/>
      <w:divBdr>
        <w:top w:val="none" w:sz="0" w:space="0" w:color="auto"/>
        <w:left w:val="none" w:sz="0" w:space="0" w:color="auto"/>
        <w:bottom w:val="none" w:sz="0" w:space="0" w:color="auto"/>
        <w:right w:val="none" w:sz="0" w:space="0" w:color="auto"/>
      </w:divBdr>
      <w:divsChild>
        <w:div w:id="1307317816">
          <w:marLeft w:val="0"/>
          <w:marRight w:val="0"/>
          <w:marTop w:val="0"/>
          <w:marBottom w:val="0"/>
          <w:divBdr>
            <w:top w:val="none" w:sz="0" w:space="0" w:color="auto"/>
            <w:left w:val="none" w:sz="0" w:space="0" w:color="auto"/>
            <w:bottom w:val="none" w:sz="0" w:space="0" w:color="auto"/>
            <w:right w:val="none" w:sz="0" w:space="0" w:color="auto"/>
          </w:divBdr>
        </w:div>
        <w:div w:id="2067409670">
          <w:marLeft w:val="0"/>
          <w:marRight w:val="0"/>
          <w:marTop w:val="0"/>
          <w:marBottom w:val="0"/>
          <w:divBdr>
            <w:top w:val="none" w:sz="0" w:space="0" w:color="auto"/>
            <w:left w:val="none" w:sz="0" w:space="0" w:color="auto"/>
            <w:bottom w:val="none" w:sz="0" w:space="0" w:color="auto"/>
            <w:right w:val="none" w:sz="0" w:space="0" w:color="auto"/>
          </w:divBdr>
          <w:divsChild>
            <w:div w:id="471367045">
              <w:marLeft w:val="0"/>
              <w:marRight w:val="0"/>
              <w:marTop w:val="0"/>
              <w:marBottom w:val="0"/>
              <w:divBdr>
                <w:top w:val="none" w:sz="0" w:space="0" w:color="auto"/>
                <w:left w:val="none" w:sz="0" w:space="0" w:color="auto"/>
                <w:bottom w:val="none" w:sz="0" w:space="0" w:color="auto"/>
                <w:right w:val="none" w:sz="0" w:space="0" w:color="auto"/>
              </w:divBdr>
              <w:divsChild>
                <w:div w:id="19546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9949">
      <w:bodyDiv w:val="1"/>
      <w:marLeft w:val="0"/>
      <w:marRight w:val="0"/>
      <w:marTop w:val="0"/>
      <w:marBottom w:val="0"/>
      <w:divBdr>
        <w:top w:val="none" w:sz="0" w:space="0" w:color="auto"/>
        <w:left w:val="none" w:sz="0" w:space="0" w:color="auto"/>
        <w:bottom w:val="none" w:sz="0" w:space="0" w:color="auto"/>
        <w:right w:val="none" w:sz="0" w:space="0" w:color="auto"/>
      </w:divBdr>
    </w:div>
    <w:div w:id="412166550">
      <w:bodyDiv w:val="1"/>
      <w:marLeft w:val="0"/>
      <w:marRight w:val="0"/>
      <w:marTop w:val="0"/>
      <w:marBottom w:val="0"/>
      <w:divBdr>
        <w:top w:val="none" w:sz="0" w:space="0" w:color="auto"/>
        <w:left w:val="none" w:sz="0" w:space="0" w:color="auto"/>
        <w:bottom w:val="none" w:sz="0" w:space="0" w:color="auto"/>
        <w:right w:val="none" w:sz="0" w:space="0" w:color="auto"/>
      </w:divBdr>
    </w:div>
    <w:div w:id="418908200">
      <w:bodyDiv w:val="1"/>
      <w:marLeft w:val="0"/>
      <w:marRight w:val="0"/>
      <w:marTop w:val="0"/>
      <w:marBottom w:val="0"/>
      <w:divBdr>
        <w:top w:val="none" w:sz="0" w:space="0" w:color="auto"/>
        <w:left w:val="none" w:sz="0" w:space="0" w:color="auto"/>
        <w:bottom w:val="none" w:sz="0" w:space="0" w:color="auto"/>
        <w:right w:val="none" w:sz="0" w:space="0" w:color="auto"/>
      </w:divBdr>
    </w:div>
    <w:div w:id="452598806">
      <w:bodyDiv w:val="1"/>
      <w:marLeft w:val="0"/>
      <w:marRight w:val="0"/>
      <w:marTop w:val="0"/>
      <w:marBottom w:val="0"/>
      <w:divBdr>
        <w:top w:val="none" w:sz="0" w:space="0" w:color="auto"/>
        <w:left w:val="none" w:sz="0" w:space="0" w:color="auto"/>
        <w:bottom w:val="none" w:sz="0" w:space="0" w:color="auto"/>
        <w:right w:val="none" w:sz="0" w:space="0" w:color="auto"/>
      </w:divBdr>
    </w:div>
    <w:div w:id="453258810">
      <w:bodyDiv w:val="1"/>
      <w:marLeft w:val="0"/>
      <w:marRight w:val="0"/>
      <w:marTop w:val="0"/>
      <w:marBottom w:val="0"/>
      <w:divBdr>
        <w:top w:val="none" w:sz="0" w:space="0" w:color="auto"/>
        <w:left w:val="none" w:sz="0" w:space="0" w:color="auto"/>
        <w:bottom w:val="none" w:sz="0" w:space="0" w:color="auto"/>
        <w:right w:val="none" w:sz="0" w:space="0" w:color="auto"/>
      </w:divBdr>
    </w:div>
    <w:div w:id="459760296">
      <w:bodyDiv w:val="1"/>
      <w:marLeft w:val="0"/>
      <w:marRight w:val="0"/>
      <w:marTop w:val="0"/>
      <w:marBottom w:val="0"/>
      <w:divBdr>
        <w:top w:val="none" w:sz="0" w:space="0" w:color="auto"/>
        <w:left w:val="none" w:sz="0" w:space="0" w:color="auto"/>
        <w:bottom w:val="none" w:sz="0" w:space="0" w:color="auto"/>
        <w:right w:val="none" w:sz="0" w:space="0" w:color="auto"/>
      </w:divBdr>
    </w:div>
    <w:div w:id="469707819">
      <w:bodyDiv w:val="1"/>
      <w:marLeft w:val="0"/>
      <w:marRight w:val="0"/>
      <w:marTop w:val="0"/>
      <w:marBottom w:val="0"/>
      <w:divBdr>
        <w:top w:val="none" w:sz="0" w:space="0" w:color="auto"/>
        <w:left w:val="none" w:sz="0" w:space="0" w:color="auto"/>
        <w:bottom w:val="none" w:sz="0" w:space="0" w:color="auto"/>
        <w:right w:val="none" w:sz="0" w:space="0" w:color="auto"/>
      </w:divBdr>
    </w:div>
    <w:div w:id="492648887">
      <w:bodyDiv w:val="1"/>
      <w:marLeft w:val="0"/>
      <w:marRight w:val="0"/>
      <w:marTop w:val="0"/>
      <w:marBottom w:val="0"/>
      <w:divBdr>
        <w:top w:val="none" w:sz="0" w:space="0" w:color="auto"/>
        <w:left w:val="none" w:sz="0" w:space="0" w:color="auto"/>
        <w:bottom w:val="none" w:sz="0" w:space="0" w:color="auto"/>
        <w:right w:val="none" w:sz="0" w:space="0" w:color="auto"/>
      </w:divBdr>
      <w:divsChild>
        <w:div w:id="1376387366">
          <w:marLeft w:val="0"/>
          <w:marRight w:val="0"/>
          <w:marTop w:val="0"/>
          <w:marBottom w:val="0"/>
          <w:divBdr>
            <w:top w:val="none" w:sz="0" w:space="0" w:color="auto"/>
            <w:left w:val="none" w:sz="0" w:space="0" w:color="auto"/>
            <w:bottom w:val="none" w:sz="0" w:space="0" w:color="auto"/>
            <w:right w:val="none" w:sz="0" w:space="0" w:color="auto"/>
          </w:divBdr>
          <w:divsChild>
            <w:div w:id="375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699">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182630">
      <w:bodyDiv w:val="1"/>
      <w:marLeft w:val="0"/>
      <w:marRight w:val="0"/>
      <w:marTop w:val="0"/>
      <w:marBottom w:val="0"/>
      <w:divBdr>
        <w:top w:val="none" w:sz="0" w:space="0" w:color="auto"/>
        <w:left w:val="none" w:sz="0" w:space="0" w:color="auto"/>
        <w:bottom w:val="none" w:sz="0" w:space="0" w:color="auto"/>
        <w:right w:val="none" w:sz="0" w:space="0" w:color="auto"/>
      </w:divBdr>
    </w:div>
    <w:div w:id="541404504">
      <w:bodyDiv w:val="1"/>
      <w:marLeft w:val="0"/>
      <w:marRight w:val="0"/>
      <w:marTop w:val="0"/>
      <w:marBottom w:val="0"/>
      <w:divBdr>
        <w:top w:val="none" w:sz="0" w:space="0" w:color="auto"/>
        <w:left w:val="none" w:sz="0" w:space="0" w:color="auto"/>
        <w:bottom w:val="none" w:sz="0" w:space="0" w:color="auto"/>
        <w:right w:val="none" w:sz="0" w:space="0" w:color="auto"/>
      </w:divBdr>
    </w:div>
    <w:div w:id="556284867">
      <w:bodyDiv w:val="1"/>
      <w:marLeft w:val="0"/>
      <w:marRight w:val="0"/>
      <w:marTop w:val="0"/>
      <w:marBottom w:val="0"/>
      <w:divBdr>
        <w:top w:val="none" w:sz="0" w:space="0" w:color="auto"/>
        <w:left w:val="none" w:sz="0" w:space="0" w:color="auto"/>
        <w:bottom w:val="none" w:sz="0" w:space="0" w:color="auto"/>
        <w:right w:val="none" w:sz="0" w:space="0" w:color="auto"/>
      </w:divBdr>
    </w:div>
    <w:div w:id="563104931">
      <w:bodyDiv w:val="1"/>
      <w:marLeft w:val="0"/>
      <w:marRight w:val="0"/>
      <w:marTop w:val="0"/>
      <w:marBottom w:val="0"/>
      <w:divBdr>
        <w:top w:val="none" w:sz="0" w:space="0" w:color="auto"/>
        <w:left w:val="none" w:sz="0" w:space="0" w:color="auto"/>
        <w:bottom w:val="none" w:sz="0" w:space="0" w:color="auto"/>
        <w:right w:val="none" w:sz="0" w:space="0" w:color="auto"/>
      </w:divBdr>
      <w:divsChild>
        <w:div w:id="111100196">
          <w:marLeft w:val="0"/>
          <w:marRight w:val="0"/>
          <w:marTop w:val="0"/>
          <w:marBottom w:val="0"/>
          <w:divBdr>
            <w:top w:val="none" w:sz="0" w:space="0" w:color="auto"/>
            <w:left w:val="none" w:sz="0" w:space="0" w:color="auto"/>
            <w:bottom w:val="none" w:sz="0" w:space="0" w:color="auto"/>
            <w:right w:val="none" w:sz="0" w:space="0" w:color="auto"/>
          </w:divBdr>
          <w:divsChild>
            <w:div w:id="451098541">
              <w:marLeft w:val="0"/>
              <w:marRight w:val="0"/>
              <w:marTop w:val="0"/>
              <w:marBottom w:val="0"/>
              <w:divBdr>
                <w:top w:val="none" w:sz="0" w:space="0" w:color="auto"/>
                <w:left w:val="none" w:sz="0" w:space="0" w:color="auto"/>
                <w:bottom w:val="none" w:sz="0" w:space="0" w:color="auto"/>
                <w:right w:val="none" w:sz="0" w:space="0" w:color="auto"/>
              </w:divBdr>
              <w:divsChild>
                <w:div w:id="2331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9191">
          <w:marLeft w:val="0"/>
          <w:marRight w:val="0"/>
          <w:marTop w:val="450"/>
          <w:marBottom w:val="0"/>
          <w:divBdr>
            <w:top w:val="none" w:sz="0" w:space="0" w:color="auto"/>
            <w:left w:val="none" w:sz="0" w:space="0" w:color="auto"/>
            <w:bottom w:val="none" w:sz="0" w:space="0" w:color="auto"/>
            <w:right w:val="none" w:sz="0" w:space="0" w:color="auto"/>
          </w:divBdr>
          <w:divsChild>
            <w:div w:id="1430738940">
              <w:marLeft w:val="0"/>
              <w:marRight w:val="0"/>
              <w:marTop w:val="0"/>
              <w:marBottom w:val="0"/>
              <w:divBdr>
                <w:top w:val="none" w:sz="0" w:space="0" w:color="auto"/>
                <w:left w:val="none" w:sz="0" w:space="0" w:color="auto"/>
                <w:bottom w:val="none" w:sz="0" w:space="0" w:color="auto"/>
                <w:right w:val="none" w:sz="0" w:space="0" w:color="auto"/>
              </w:divBdr>
              <w:divsChild>
                <w:div w:id="2006125457">
                  <w:marLeft w:val="0"/>
                  <w:marRight w:val="0"/>
                  <w:marTop w:val="0"/>
                  <w:marBottom w:val="0"/>
                  <w:divBdr>
                    <w:top w:val="none" w:sz="0" w:space="0" w:color="auto"/>
                    <w:left w:val="none" w:sz="0" w:space="0" w:color="auto"/>
                    <w:bottom w:val="none" w:sz="0" w:space="0" w:color="auto"/>
                    <w:right w:val="none" w:sz="0" w:space="0" w:color="auto"/>
                  </w:divBdr>
                  <w:divsChild>
                    <w:div w:id="584267212">
                      <w:marLeft w:val="0"/>
                      <w:marRight w:val="0"/>
                      <w:marTop w:val="0"/>
                      <w:marBottom w:val="0"/>
                      <w:divBdr>
                        <w:top w:val="single" w:sz="2" w:space="0" w:color="ECECEC"/>
                        <w:left w:val="none" w:sz="0" w:space="0" w:color="auto"/>
                        <w:bottom w:val="none" w:sz="0" w:space="0" w:color="auto"/>
                        <w:right w:val="none" w:sz="0" w:space="0" w:color="auto"/>
                      </w:divBdr>
                      <w:divsChild>
                        <w:div w:id="990518522">
                          <w:marLeft w:val="0"/>
                          <w:marRight w:val="0"/>
                          <w:marTop w:val="0"/>
                          <w:marBottom w:val="0"/>
                          <w:divBdr>
                            <w:top w:val="none" w:sz="0" w:space="0" w:color="auto"/>
                            <w:left w:val="none" w:sz="0" w:space="0" w:color="auto"/>
                            <w:bottom w:val="none" w:sz="0" w:space="0" w:color="auto"/>
                            <w:right w:val="none" w:sz="0" w:space="0" w:color="auto"/>
                          </w:divBdr>
                          <w:divsChild>
                            <w:div w:id="533926871">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4975">
      <w:bodyDiv w:val="1"/>
      <w:marLeft w:val="0"/>
      <w:marRight w:val="0"/>
      <w:marTop w:val="0"/>
      <w:marBottom w:val="0"/>
      <w:divBdr>
        <w:top w:val="none" w:sz="0" w:space="0" w:color="auto"/>
        <w:left w:val="none" w:sz="0" w:space="0" w:color="auto"/>
        <w:bottom w:val="none" w:sz="0" w:space="0" w:color="auto"/>
        <w:right w:val="none" w:sz="0" w:space="0" w:color="auto"/>
      </w:divBdr>
    </w:div>
    <w:div w:id="579413087">
      <w:bodyDiv w:val="1"/>
      <w:marLeft w:val="0"/>
      <w:marRight w:val="0"/>
      <w:marTop w:val="0"/>
      <w:marBottom w:val="0"/>
      <w:divBdr>
        <w:top w:val="none" w:sz="0" w:space="0" w:color="auto"/>
        <w:left w:val="none" w:sz="0" w:space="0" w:color="auto"/>
        <w:bottom w:val="none" w:sz="0" w:space="0" w:color="auto"/>
        <w:right w:val="none" w:sz="0" w:space="0" w:color="auto"/>
      </w:divBdr>
    </w:div>
    <w:div w:id="595790740">
      <w:bodyDiv w:val="1"/>
      <w:marLeft w:val="0"/>
      <w:marRight w:val="0"/>
      <w:marTop w:val="0"/>
      <w:marBottom w:val="0"/>
      <w:divBdr>
        <w:top w:val="none" w:sz="0" w:space="0" w:color="auto"/>
        <w:left w:val="none" w:sz="0" w:space="0" w:color="auto"/>
        <w:bottom w:val="none" w:sz="0" w:space="0" w:color="auto"/>
        <w:right w:val="none" w:sz="0" w:space="0" w:color="auto"/>
      </w:divBdr>
    </w:div>
    <w:div w:id="605429446">
      <w:bodyDiv w:val="1"/>
      <w:marLeft w:val="0"/>
      <w:marRight w:val="0"/>
      <w:marTop w:val="0"/>
      <w:marBottom w:val="0"/>
      <w:divBdr>
        <w:top w:val="none" w:sz="0" w:space="0" w:color="auto"/>
        <w:left w:val="none" w:sz="0" w:space="0" w:color="auto"/>
        <w:bottom w:val="none" w:sz="0" w:space="0" w:color="auto"/>
        <w:right w:val="none" w:sz="0" w:space="0" w:color="auto"/>
      </w:divBdr>
    </w:div>
    <w:div w:id="615216080">
      <w:bodyDiv w:val="1"/>
      <w:marLeft w:val="0"/>
      <w:marRight w:val="0"/>
      <w:marTop w:val="0"/>
      <w:marBottom w:val="0"/>
      <w:divBdr>
        <w:top w:val="none" w:sz="0" w:space="0" w:color="auto"/>
        <w:left w:val="none" w:sz="0" w:space="0" w:color="auto"/>
        <w:bottom w:val="none" w:sz="0" w:space="0" w:color="auto"/>
        <w:right w:val="none" w:sz="0" w:space="0" w:color="auto"/>
      </w:divBdr>
      <w:divsChild>
        <w:div w:id="834490767">
          <w:marLeft w:val="0"/>
          <w:marRight w:val="0"/>
          <w:marTop w:val="0"/>
          <w:marBottom w:val="0"/>
          <w:divBdr>
            <w:top w:val="none" w:sz="0" w:space="0" w:color="auto"/>
            <w:left w:val="none" w:sz="0" w:space="0" w:color="auto"/>
            <w:bottom w:val="none" w:sz="0" w:space="0" w:color="auto"/>
            <w:right w:val="none" w:sz="0" w:space="0" w:color="auto"/>
          </w:divBdr>
        </w:div>
        <w:div w:id="17976538">
          <w:marLeft w:val="0"/>
          <w:marRight w:val="0"/>
          <w:marTop w:val="0"/>
          <w:marBottom w:val="0"/>
          <w:divBdr>
            <w:top w:val="none" w:sz="0" w:space="0" w:color="auto"/>
            <w:left w:val="none" w:sz="0" w:space="0" w:color="auto"/>
            <w:bottom w:val="none" w:sz="0" w:space="0" w:color="auto"/>
            <w:right w:val="none" w:sz="0" w:space="0" w:color="auto"/>
          </w:divBdr>
        </w:div>
        <w:div w:id="1552185068">
          <w:marLeft w:val="0"/>
          <w:marRight w:val="0"/>
          <w:marTop w:val="0"/>
          <w:marBottom w:val="0"/>
          <w:divBdr>
            <w:top w:val="none" w:sz="0" w:space="0" w:color="auto"/>
            <w:left w:val="none" w:sz="0" w:space="0" w:color="auto"/>
            <w:bottom w:val="none" w:sz="0" w:space="0" w:color="auto"/>
            <w:right w:val="none" w:sz="0" w:space="0" w:color="auto"/>
          </w:divBdr>
        </w:div>
        <w:div w:id="2033070816">
          <w:marLeft w:val="0"/>
          <w:marRight w:val="0"/>
          <w:marTop w:val="0"/>
          <w:marBottom w:val="0"/>
          <w:divBdr>
            <w:top w:val="none" w:sz="0" w:space="0" w:color="auto"/>
            <w:left w:val="none" w:sz="0" w:space="0" w:color="auto"/>
            <w:bottom w:val="none" w:sz="0" w:space="0" w:color="auto"/>
            <w:right w:val="none" w:sz="0" w:space="0" w:color="auto"/>
          </w:divBdr>
        </w:div>
        <w:div w:id="1163667576">
          <w:marLeft w:val="0"/>
          <w:marRight w:val="0"/>
          <w:marTop w:val="0"/>
          <w:marBottom w:val="0"/>
          <w:divBdr>
            <w:top w:val="none" w:sz="0" w:space="0" w:color="auto"/>
            <w:left w:val="none" w:sz="0" w:space="0" w:color="auto"/>
            <w:bottom w:val="none" w:sz="0" w:space="0" w:color="auto"/>
            <w:right w:val="none" w:sz="0" w:space="0" w:color="auto"/>
          </w:divBdr>
        </w:div>
        <w:div w:id="315957195">
          <w:marLeft w:val="0"/>
          <w:marRight w:val="0"/>
          <w:marTop w:val="0"/>
          <w:marBottom w:val="0"/>
          <w:divBdr>
            <w:top w:val="none" w:sz="0" w:space="0" w:color="auto"/>
            <w:left w:val="none" w:sz="0" w:space="0" w:color="auto"/>
            <w:bottom w:val="none" w:sz="0" w:space="0" w:color="auto"/>
            <w:right w:val="none" w:sz="0" w:space="0" w:color="auto"/>
          </w:divBdr>
        </w:div>
        <w:div w:id="968780408">
          <w:marLeft w:val="0"/>
          <w:marRight w:val="0"/>
          <w:marTop w:val="0"/>
          <w:marBottom w:val="0"/>
          <w:divBdr>
            <w:top w:val="none" w:sz="0" w:space="0" w:color="auto"/>
            <w:left w:val="none" w:sz="0" w:space="0" w:color="auto"/>
            <w:bottom w:val="none" w:sz="0" w:space="0" w:color="auto"/>
            <w:right w:val="none" w:sz="0" w:space="0" w:color="auto"/>
          </w:divBdr>
        </w:div>
        <w:div w:id="382024923">
          <w:marLeft w:val="0"/>
          <w:marRight w:val="0"/>
          <w:marTop w:val="0"/>
          <w:marBottom w:val="0"/>
          <w:divBdr>
            <w:top w:val="none" w:sz="0" w:space="0" w:color="auto"/>
            <w:left w:val="none" w:sz="0" w:space="0" w:color="auto"/>
            <w:bottom w:val="none" w:sz="0" w:space="0" w:color="auto"/>
            <w:right w:val="none" w:sz="0" w:space="0" w:color="auto"/>
          </w:divBdr>
        </w:div>
      </w:divsChild>
    </w:div>
    <w:div w:id="618294494">
      <w:bodyDiv w:val="1"/>
      <w:marLeft w:val="0"/>
      <w:marRight w:val="0"/>
      <w:marTop w:val="0"/>
      <w:marBottom w:val="0"/>
      <w:divBdr>
        <w:top w:val="none" w:sz="0" w:space="0" w:color="auto"/>
        <w:left w:val="none" w:sz="0" w:space="0" w:color="auto"/>
        <w:bottom w:val="none" w:sz="0" w:space="0" w:color="auto"/>
        <w:right w:val="none" w:sz="0" w:space="0" w:color="auto"/>
      </w:divBdr>
    </w:div>
    <w:div w:id="622614225">
      <w:bodyDiv w:val="1"/>
      <w:marLeft w:val="0"/>
      <w:marRight w:val="0"/>
      <w:marTop w:val="0"/>
      <w:marBottom w:val="0"/>
      <w:divBdr>
        <w:top w:val="none" w:sz="0" w:space="0" w:color="auto"/>
        <w:left w:val="none" w:sz="0" w:space="0" w:color="auto"/>
        <w:bottom w:val="none" w:sz="0" w:space="0" w:color="auto"/>
        <w:right w:val="none" w:sz="0" w:space="0" w:color="auto"/>
      </w:divBdr>
    </w:div>
    <w:div w:id="623539736">
      <w:bodyDiv w:val="1"/>
      <w:marLeft w:val="0"/>
      <w:marRight w:val="0"/>
      <w:marTop w:val="0"/>
      <w:marBottom w:val="0"/>
      <w:divBdr>
        <w:top w:val="none" w:sz="0" w:space="0" w:color="auto"/>
        <w:left w:val="none" w:sz="0" w:space="0" w:color="auto"/>
        <w:bottom w:val="none" w:sz="0" w:space="0" w:color="auto"/>
        <w:right w:val="none" w:sz="0" w:space="0" w:color="auto"/>
      </w:divBdr>
      <w:divsChild>
        <w:div w:id="1578902765">
          <w:marLeft w:val="0"/>
          <w:marRight w:val="0"/>
          <w:marTop w:val="0"/>
          <w:marBottom w:val="0"/>
          <w:divBdr>
            <w:top w:val="none" w:sz="0" w:space="0" w:color="auto"/>
            <w:left w:val="none" w:sz="0" w:space="0" w:color="auto"/>
            <w:bottom w:val="none" w:sz="0" w:space="0" w:color="auto"/>
            <w:right w:val="none" w:sz="0" w:space="0" w:color="auto"/>
          </w:divBdr>
          <w:divsChild>
            <w:div w:id="2105496968">
              <w:marLeft w:val="0"/>
              <w:marRight w:val="0"/>
              <w:marTop w:val="0"/>
              <w:marBottom w:val="0"/>
              <w:divBdr>
                <w:top w:val="none" w:sz="0" w:space="0" w:color="auto"/>
                <w:left w:val="none" w:sz="0" w:space="0" w:color="auto"/>
                <w:bottom w:val="none" w:sz="0" w:space="0" w:color="auto"/>
                <w:right w:val="none" w:sz="0" w:space="0" w:color="auto"/>
              </w:divBdr>
              <w:divsChild>
                <w:div w:id="1682120980">
                  <w:marLeft w:val="0"/>
                  <w:marRight w:val="0"/>
                  <w:marTop w:val="0"/>
                  <w:marBottom w:val="0"/>
                  <w:divBdr>
                    <w:top w:val="none" w:sz="0" w:space="0" w:color="auto"/>
                    <w:left w:val="none" w:sz="0" w:space="0" w:color="auto"/>
                    <w:bottom w:val="none" w:sz="0" w:space="0" w:color="auto"/>
                    <w:right w:val="none" w:sz="0" w:space="0" w:color="auto"/>
                  </w:divBdr>
                  <w:divsChild>
                    <w:div w:id="651056093">
                      <w:marLeft w:val="0"/>
                      <w:marRight w:val="0"/>
                      <w:marTop w:val="0"/>
                      <w:marBottom w:val="0"/>
                      <w:divBdr>
                        <w:top w:val="none" w:sz="0" w:space="0" w:color="auto"/>
                        <w:left w:val="none" w:sz="0" w:space="0" w:color="auto"/>
                        <w:bottom w:val="none" w:sz="0" w:space="0" w:color="auto"/>
                        <w:right w:val="none" w:sz="0" w:space="0" w:color="auto"/>
                      </w:divBdr>
                      <w:divsChild>
                        <w:div w:id="78524313">
                          <w:marLeft w:val="0"/>
                          <w:marRight w:val="0"/>
                          <w:marTop w:val="0"/>
                          <w:marBottom w:val="0"/>
                          <w:divBdr>
                            <w:top w:val="none" w:sz="0" w:space="0" w:color="auto"/>
                            <w:left w:val="none" w:sz="0" w:space="0" w:color="auto"/>
                            <w:bottom w:val="none" w:sz="0" w:space="0" w:color="auto"/>
                            <w:right w:val="none" w:sz="0" w:space="0" w:color="auto"/>
                          </w:divBdr>
                          <w:divsChild>
                            <w:div w:id="2101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11401">
      <w:bodyDiv w:val="1"/>
      <w:marLeft w:val="0"/>
      <w:marRight w:val="0"/>
      <w:marTop w:val="0"/>
      <w:marBottom w:val="0"/>
      <w:divBdr>
        <w:top w:val="none" w:sz="0" w:space="0" w:color="auto"/>
        <w:left w:val="none" w:sz="0" w:space="0" w:color="auto"/>
        <w:bottom w:val="none" w:sz="0" w:space="0" w:color="auto"/>
        <w:right w:val="none" w:sz="0" w:space="0" w:color="auto"/>
      </w:divBdr>
    </w:div>
    <w:div w:id="633292106">
      <w:bodyDiv w:val="1"/>
      <w:marLeft w:val="0"/>
      <w:marRight w:val="0"/>
      <w:marTop w:val="0"/>
      <w:marBottom w:val="0"/>
      <w:divBdr>
        <w:top w:val="none" w:sz="0" w:space="0" w:color="auto"/>
        <w:left w:val="none" w:sz="0" w:space="0" w:color="auto"/>
        <w:bottom w:val="none" w:sz="0" w:space="0" w:color="auto"/>
        <w:right w:val="none" w:sz="0" w:space="0" w:color="auto"/>
      </w:divBdr>
    </w:div>
    <w:div w:id="640308700">
      <w:bodyDiv w:val="1"/>
      <w:marLeft w:val="0"/>
      <w:marRight w:val="0"/>
      <w:marTop w:val="0"/>
      <w:marBottom w:val="0"/>
      <w:divBdr>
        <w:top w:val="none" w:sz="0" w:space="0" w:color="auto"/>
        <w:left w:val="none" w:sz="0" w:space="0" w:color="auto"/>
        <w:bottom w:val="none" w:sz="0" w:space="0" w:color="auto"/>
        <w:right w:val="none" w:sz="0" w:space="0" w:color="auto"/>
      </w:divBdr>
    </w:div>
    <w:div w:id="642193839">
      <w:bodyDiv w:val="1"/>
      <w:marLeft w:val="0"/>
      <w:marRight w:val="0"/>
      <w:marTop w:val="0"/>
      <w:marBottom w:val="0"/>
      <w:divBdr>
        <w:top w:val="none" w:sz="0" w:space="0" w:color="auto"/>
        <w:left w:val="none" w:sz="0" w:space="0" w:color="auto"/>
        <w:bottom w:val="none" w:sz="0" w:space="0" w:color="auto"/>
        <w:right w:val="none" w:sz="0" w:space="0" w:color="auto"/>
      </w:divBdr>
    </w:div>
    <w:div w:id="642973947">
      <w:bodyDiv w:val="1"/>
      <w:marLeft w:val="0"/>
      <w:marRight w:val="0"/>
      <w:marTop w:val="0"/>
      <w:marBottom w:val="0"/>
      <w:divBdr>
        <w:top w:val="none" w:sz="0" w:space="0" w:color="auto"/>
        <w:left w:val="none" w:sz="0" w:space="0" w:color="auto"/>
        <w:bottom w:val="none" w:sz="0" w:space="0" w:color="auto"/>
        <w:right w:val="none" w:sz="0" w:space="0" w:color="auto"/>
      </w:divBdr>
    </w:div>
    <w:div w:id="646016146">
      <w:bodyDiv w:val="1"/>
      <w:marLeft w:val="0"/>
      <w:marRight w:val="0"/>
      <w:marTop w:val="0"/>
      <w:marBottom w:val="0"/>
      <w:divBdr>
        <w:top w:val="none" w:sz="0" w:space="0" w:color="auto"/>
        <w:left w:val="none" w:sz="0" w:space="0" w:color="auto"/>
        <w:bottom w:val="none" w:sz="0" w:space="0" w:color="auto"/>
        <w:right w:val="none" w:sz="0" w:space="0" w:color="auto"/>
      </w:divBdr>
    </w:div>
    <w:div w:id="649600524">
      <w:bodyDiv w:val="1"/>
      <w:marLeft w:val="0"/>
      <w:marRight w:val="0"/>
      <w:marTop w:val="0"/>
      <w:marBottom w:val="0"/>
      <w:divBdr>
        <w:top w:val="none" w:sz="0" w:space="0" w:color="auto"/>
        <w:left w:val="none" w:sz="0" w:space="0" w:color="auto"/>
        <w:bottom w:val="none" w:sz="0" w:space="0" w:color="auto"/>
        <w:right w:val="none" w:sz="0" w:space="0" w:color="auto"/>
      </w:divBdr>
    </w:div>
    <w:div w:id="675687894">
      <w:bodyDiv w:val="1"/>
      <w:marLeft w:val="0"/>
      <w:marRight w:val="0"/>
      <w:marTop w:val="0"/>
      <w:marBottom w:val="0"/>
      <w:divBdr>
        <w:top w:val="none" w:sz="0" w:space="0" w:color="auto"/>
        <w:left w:val="none" w:sz="0" w:space="0" w:color="auto"/>
        <w:bottom w:val="none" w:sz="0" w:space="0" w:color="auto"/>
        <w:right w:val="none" w:sz="0" w:space="0" w:color="auto"/>
      </w:divBdr>
    </w:div>
    <w:div w:id="680395241">
      <w:bodyDiv w:val="1"/>
      <w:marLeft w:val="0"/>
      <w:marRight w:val="0"/>
      <w:marTop w:val="0"/>
      <w:marBottom w:val="0"/>
      <w:divBdr>
        <w:top w:val="none" w:sz="0" w:space="0" w:color="auto"/>
        <w:left w:val="none" w:sz="0" w:space="0" w:color="auto"/>
        <w:bottom w:val="none" w:sz="0" w:space="0" w:color="auto"/>
        <w:right w:val="none" w:sz="0" w:space="0" w:color="auto"/>
      </w:divBdr>
    </w:div>
    <w:div w:id="683017832">
      <w:bodyDiv w:val="1"/>
      <w:marLeft w:val="0"/>
      <w:marRight w:val="0"/>
      <w:marTop w:val="0"/>
      <w:marBottom w:val="0"/>
      <w:divBdr>
        <w:top w:val="none" w:sz="0" w:space="0" w:color="auto"/>
        <w:left w:val="none" w:sz="0" w:space="0" w:color="auto"/>
        <w:bottom w:val="none" w:sz="0" w:space="0" w:color="auto"/>
        <w:right w:val="none" w:sz="0" w:space="0" w:color="auto"/>
      </w:divBdr>
    </w:div>
    <w:div w:id="693270006">
      <w:bodyDiv w:val="1"/>
      <w:marLeft w:val="0"/>
      <w:marRight w:val="0"/>
      <w:marTop w:val="0"/>
      <w:marBottom w:val="0"/>
      <w:divBdr>
        <w:top w:val="none" w:sz="0" w:space="0" w:color="auto"/>
        <w:left w:val="none" w:sz="0" w:space="0" w:color="auto"/>
        <w:bottom w:val="none" w:sz="0" w:space="0" w:color="auto"/>
        <w:right w:val="none" w:sz="0" w:space="0" w:color="auto"/>
      </w:divBdr>
    </w:div>
    <w:div w:id="702096610">
      <w:bodyDiv w:val="1"/>
      <w:marLeft w:val="0"/>
      <w:marRight w:val="0"/>
      <w:marTop w:val="0"/>
      <w:marBottom w:val="0"/>
      <w:divBdr>
        <w:top w:val="none" w:sz="0" w:space="0" w:color="auto"/>
        <w:left w:val="none" w:sz="0" w:space="0" w:color="auto"/>
        <w:bottom w:val="none" w:sz="0" w:space="0" w:color="auto"/>
        <w:right w:val="none" w:sz="0" w:space="0" w:color="auto"/>
      </w:divBdr>
    </w:div>
    <w:div w:id="705250224">
      <w:bodyDiv w:val="1"/>
      <w:marLeft w:val="0"/>
      <w:marRight w:val="0"/>
      <w:marTop w:val="0"/>
      <w:marBottom w:val="0"/>
      <w:divBdr>
        <w:top w:val="none" w:sz="0" w:space="0" w:color="auto"/>
        <w:left w:val="none" w:sz="0" w:space="0" w:color="auto"/>
        <w:bottom w:val="none" w:sz="0" w:space="0" w:color="auto"/>
        <w:right w:val="none" w:sz="0" w:space="0" w:color="auto"/>
      </w:divBdr>
    </w:div>
    <w:div w:id="713236389">
      <w:bodyDiv w:val="1"/>
      <w:marLeft w:val="0"/>
      <w:marRight w:val="0"/>
      <w:marTop w:val="0"/>
      <w:marBottom w:val="0"/>
      <w:divBdr>
        <w:top w:val="none" w:sz="0" w:space="0" w:color="auto"/>
        <w:left w:val="none" w:sz="0" w:space="0" w:color="auto"/>
        <w:bottom w:val="none" w:sz="0" w:space="0" w:color="auto"/>
        <w:right w:val="none" w:sz="0" w:space="0" w:color="auto"/>
      </w:divBdr>
    </w:div>
    <w:div w:id="716052881">
      <w:bodyDiv w:val="1"/>
      <w:marLeft w:val="0"/>
      <w:marRight w:val="0"/>
      <w:marTop w:val="0"/>
      <w:marBottom w:val="0"/>
      <w:divBdr>
        <w:top w:val="none" w:sz="0" w:space="0" w:color="auto"/>
        <w:left w:val="none" w:sz="0" w:space="0" w:color="auto"/>
        <w:bottom w:val="none" w:sz="0" w:space="0" w:color="auto"/>
        <w:right w:val="none" w:sz="0" w:space="0" w:color="auto"/>
      </w:divBdr>
      <w:divsChild>
        <w:div w:id="1631858042">
          <w:marLeft w:val="0"/>
          <w:marRight w:val="0"/>
          <w:marTop w:val="0"/>
          <w:marBottom w:val="0"/>
          <w:divBdr>
            <w:top w:val="none" w:sz="0" w:space="0" w:color="auto"/>
            <w:left w:val="none" w:sz="0" w:space="0" w:color="auto"/>
            <w:bottom w:val="none" w:sz="0" w:space="0" w:color="auto"/>
            <w:right w:val="none" w:sz="0" w:space="0" w:color="auto"/>
          </w:divBdr>
          <w:divsChild>
            <w:div w:id="1423605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7632193">
      <w:bodyDiv w:val="1"/>
      <w:marLeft w:val="0"/>
      <w:marRight w:val="0"/>
      <w:marTop w:val="0"/>
      <w:marBottom w:val="0"/>
      <w:divBdr>
        <w:top w:val="none" w:sz="0" w:space="0" w:color="auto"/>
        <w:left w:val="none" w:sz="0" w:space="0" w:color="auto"/>
        <w:bottom w:val="none" w:sz="0" w:space="0" w:color="auto"/>
        <w:right w:val="none" w:sz="0" w:space="0" w:color="auto"/>
      </w:divBdr>
    </w:div>
    <w:div w:id="719745649">
      <w:bodyDiv w:val="1"/>
      <w:marLeft w:val="0"/>
      <w:marRight w:val="0"/>
      <w:marTop w:val="0"/>
      <w:marBottom w:val="0"/>
      <w:divBdr>
        <w:top w:val="none" w:sz="0" w:space="0" w:color="auto"/>
        <w:left w:val="none" w:sz="0" w:space="0" w:color="auto"/>
        <w:bottom w:val="none" w:sz="0" w:space="0" w:color="auto"/>
        <w:right w:val="none" w:sz="0" w:space="0" w:color="auto"/>
      </w:divBdr>
    </w:div>
    <w:div w:id="723914367">
      <w:bodyDiv w:val="1"/>
      <w:marLeft w:val="0"/>
      <w:marRight w:val="0"/>
      <w:marTop w:val="0"/>
      <w:marBottom w:val="0"/>
      <w:divBdr>
        <w:top w:val="none" w:sz="0" w:space="0" w:color="auto"/>
        <w:left w:val="none" w:sz="0" w:space="0" w:color="auto"/>
        <w:bottom w:val="none" w:sz="0" w:space="0" w:color="auto"/>
        <w:right w:val="none" w:sz="0" w:space="0" w:color="auto"/>
      </w:divBdr>
    </w:div>
    <w:div w:id="731083290">
      <w:bodyDiv w:val="1"/>
      <w:marLeft w:val="0"/>
      <w:marRight w:val="0"/>
      <w:marTop w:val="0"/>
      <w:marBottom w:val="0"/>
      <w:divBdr>
        <w:top w:val="none" w:sz="0" w:space="0" w:color="auto"/>
        <w:left w:val="none" w:sz="0" w:space="0" w:color="auto"/>
        <w:bottom w:val="none" w:sz="0" w:space="0" w:color="auto"/>
        <w:right w:val="none" w:sz="0" w:space="0" w:color="auto"/>
      </w:divBdr>
    </w:div>
    <w:div w:id="734202683">
      <w:bodyDiv w:val="1"/>
      <w:marLeft w:val="0"/>
      <w:marRight w:val="0"/>
      <w:marTop w:val="0"/>
      <w:marBottom w:val="0"/>
      <w:divBdr>
        <w:top w:val="none" w:sz="0" w:space="0" w:color="auto"/>
        <w:left w:val="none" w:sz="0" w:space="0" w:color="auto"/>
        <w:bottom w:val="none" w:sz="0" w:space="0" w:color="auto"/>
        <w:right w:val="none" w:sz="0" w:space="0" w:color="auto"/>
      </w:divBdr>
    </w:div>
    <w:div w:id="744496201">
      <w:bodyDiv w:val="1"/>
      <w:marLeft w:val="0"/>
      <w:marRight w:val="0"/>
      <w:marTop w:val="0"/>
      <w:marBottom w:val="0"/>
      <w:divBdr>
        <w:top w:val="none" w:sz="0" w:space="0" w:color="auto"/>
        <w:left w:val="none" w:sz="0" w:space="0" w:color="auto"/>
        <w:bottom w:val="none" w:sz="0" w:space="0" w:color="auto"/>
        <w:right w:val="none" w:sz="0" w:space="0" w:color="auto"/>
      </w:divBdr>
    </w:div>
    <w:div w:id="747768317">
      <w:bodyDiv w:val="1"/>
      <w:marLeft w:val="0"/>
      <w:marRight w:val="0"/>
      <w:marTop w:val="0"/>
      <w:marBottom w:val="0"/>
      <w:divBdr>
        <w:top w:val="none" w:sz="0" w:space="0" w:color="auto"/>
        <w:left w:val="none" w:sz="0" w:space="0" w:color="auto"/>
        <w:bottom w:val="none" w:sz="0" w:space="0" w:color="auto"/>
        <w:right w:val="none" w:sz="0" w:space="0" w:color="auto"/>
      </w:divBdr>
    </w:div>
    <w:div w:id="750856416">
      <w:bodyDiv w:val="1"/>
      <w:marLeft w:val="0"/>
      <w:marRight w:val="0"/>
      <w:marTop w:val="0"/>
      <w:marBottom w:val="0"/>
      <w:divBdr>
        <w:top w:val="none" w:sz="0" w:space="0" w:color="auto"/>
        <w:left w:val="none" w:sz="0" w:space="0" w:color="auto"/>
        <w:bottom w:val="none" w:sz="0" w:space="0" w:color="auto"/>
        <w:right w:val="none" w:sz="0" w:space="0" w:color="auto"/>
      </w:divBdr>
    </w:div>
    <w:div w:id="754474262">
      <w:bodyDiv w:val="1"/>
      <w:marLeft w:val="0"/>
      <w:marRight w:val="0"/>
      <w:marTop w:val="0"/>
      <w:marBottom w:val="0"/>
      <w:divBdr>
        <w:top w:val="none" w:sz="0" w:space="0" w:color="auto"/>
        <w:left w:val="none" w:sz="0" w:space="0" w:color="auto"/>
        <w:bottom w:val="none" w:sz="0" w:space="0" w:color="auto"/>
        <w:right w:val="none" w:sz="0" w:space="0" w:color="auto"/>
      </w:divBdr>
    </w:div>
    <w:div w:id="759566710">
      <w:bodyDiv w:val="1"/>
      <w:marLeft w:val="0"/>
      <w:marRight w:val="0"/>
      <w:marTop w:val="0"/>
      <w:marBottom w:val="0"/>
      <w:divBdr>
        <w:top w:val="none" w:sz="0" w:space="0" w:color="auto"/>
        <w:left w:val="none" w:sz="0" w:space="0" w:color="auto"/>
        <w:bottom w:val="none" w:sz="0" w:space="0" w:color="auto"/>
        <w:right w:val="none" w:sz="0" w:space="0" w:color="auto"/>
      </w:divBdr>
    </w:div>
    <w:div w:id="779494802">
      <w:bodyDiv w:val="1"/>
      <w:marLeft w:val="0"/>
      <w:marRight w:val="0"/>
      <w:marTop w:val="0"/>
      <w:marBottom w:val="0"/>
      <w:divBdr>
        <w:top w:val="none" w:sz="0" w:space="0" w:color="auto"/>
        <w:left w:val="none" w:sz="0" w:space="0" w:color="auto"/>
        <w:bottom w:val="none" w:sz="0" w:space="0" w:color="auto"/>
        <w:right w:val="none" w:sz="0" w:space="0" w:color="auto"/>
      </w:divBdr>
    </w:div>
    <w:div w:id="794711378">
      <w:bodyDiv w:val="1"/>
      <w:marLeft w:val="0"/>
      <w:marRight w:val="0"/>
      <w:marTop w:val="0"/>
      <w:marBottom w:val="0"/>
      <w:divBdr>
        <w:top w:val="none" w:sz="0" w:space="0" w:color="auto"/>
        <w:left w:val="none" w:sz="0" w:space="0" w:color="auto"/>
        <w:bottom w:val="none" w:sz="0" w:space="0" w:color="auto"/>
        <w:right w:val="none" w:sz="0" w:space="0" w:color="auto"/>
      </w:divBdr>
    </w:div>
    <w:div w:id="795561677">
      <w:bodyDiv w:val="1"/>
      <w:marLeft w:val="0"/>
      <w:marRight w:val="0"/>
      <w:marTop w:val="0"/>
      <w:marBottom w:val="0"/>
      <w:divBdr>
        <w:top w:val="none" w:sz="0" w:space="0" w:color="auto"/>
        <w:left w:val="none" w:sz="0" w:space="0" w:color="auto"/>
        <w:bottom w:val="none" w:sz="0" w:space="0" w:color="auto"/>
        <w:right w:val="none" w:sz="0" w:space="0" w:color="auto"/>
      </w:divBdr>
    </w:div>
    <w:div w:id="819342256">
      <w:bodyDiv w:val="1"/>
      <w:marLeft w:val="0"/>
      <w:marRight w:val="0"/>
      <w:marTop w:val="0"/>
      <w:marBottom w:val="0"/>
      <w:divBdr>
        <w:top w:val="none" w:sz="0" w:space="0" w:color="auto"/>
        <w:left w:val="none" w:sz="0" w:space="0" w:color="auto"/>
        <w:bottom w:val="none" w:sz="0" w:space="0" w:color="auto"/>
        <w:right w:val="none" w:sz="0" w:space="0" w:color="auto"/>
      </w:divBdr>
    </w:div>
    <w:div w:id="827944651">
      <w:bodyDiv w:val="1"/>
      <w:marLeft w:val="0"/>
      <w:marRight w:val="0"/>
      <w:marTop w:val="0"/>
      <w:marBottom w:val="0"/>
      <w:divBdr>
        <w:top w:val="none" w:sz="0" w:space="0" w:color="auto"/>
        <w:left w:val="none" w:sz="0" w:space="0" w:color="auto"/>
        <w:bottom w:val="none" w:sz="0" w:space="0" w:color="auto"/>
        <w:right w:val="none" w:sz="0" w:space="0" w:color="auto"/>
      </w:divBdr>
    </w:div>
    <w:div w:id="831219504">
      <w:bodyDiv w:val="1"/>
      <w:marLeft w:val="0"/>
      <w:marRight w:val="0"/>
      <w:marTop w:val="0"/>
      <w:marBottom w:val="0"/>
      <w:divBdr>
        <w:top w:val="none" w:sz="0" w:space="0" w:color="auto"/>
        <w:left w:val="none" w:sz="0" w:space="0" w:color="auto"/>
        <w:bottom w:val="none" w:sz="0" w:space="0" w:color="auto"/>
        <w:right w:val="none" w:sz="0" w:space="0" w:color="auto"/>
      </w:divBdr>
    </w:div>
    <w:div w:id="834491375">
      <w:bodyDiv w:val="1"/>
      <w:marLeft w:val="0"/>
      <w:marRight w:val="0"/>
      <w:marTop w:val="0"/>
      <w:marBottom w:val="0"/>
      <w:divBdr>
        <w:top w:val="none" w:sz="0" w:space="0" w:color="auto"/>
        <w:left w:val="none" w:sz="0" w:space="0" w:color="auto"/>
        <w:bottom w:val="none" w:sz="0" w:space="0" w:color="auto"/>
        <w:right w:val="none" w:sz="0" w:space="0" w:color="auto"/>
      </w:divBdr>
      <w:divsChild>
        <w:div w:id="1981223153">
          <w:marLeft w:val="0"/>
          <w:marRight w:val="0"/>
          <w:marTop w:val="0"/>
          <w:marBottom w:val="0"/>
          <w:divBdr>
            <w:top w:val="none" w:sz="0" w:space="0" w:color="auto"/>
            <w:left w:val="none" w:sz="0" w:space="0" w:color="auto"/>
            <w:bottom w:val="none" w:sz="0" w:space="0" w:color="auto"/>
            <w:right w:val="none" w:sz="0" w:space="0" w:color="auto"/>
          </w:divBdr>
          <w:divsChild>
            <w:div w:id="976184580">
              <w:marLeft w:val="0"/>
              <w:marRight w:val="0"/>
              <w:marTop w:val="0"/>
              <w:marBottom w:val="0"/>
              <w:divBdr>
                <w:top w:val="none" w:sz="0" w:space="0" w:color="auto"/>
                <w:left w:val="none" w:sz="0" w:space="0" w:color="auto"/>
                <w:bottom w:val="none" w:sz="0" w:space="0" w:color="auto"/>
                <w:right w:val="none" w:sz="0" w:space="0" w:color="auto"/>
              </w:divBdr>
            </w:div>
          </w:divsChild>
        </w:div>
        <w:div w:id="1503935494">
          <w:marLeft w:val="0"/>
          <w:marRight w:val="0"/>
          <w:marTop w:val="0"/>
          <w:marBottom w:val="0"/>
          <w:divBdr>
            <w:top w:val="none" w:sz="0" w:space="0" w:color="auto"/>
            <w:left w:val="none" w:sz="0" w:space="0" w:color="auto"/>
            <w:bottom w:val="none" w:sz="0" w:space="0" w:color="auto"/>
            <w:right w:val="none" w:sz="0" w:space="0" w:color="auto"/>
          </w:divBdr>
          <w:divsChild>
            <w:div w:id="1791774808">
              <w:marLeft w:val="0"/>
              <w:marRight w:val="0"/>
              <w:marTop w:val="0"/>
              <w:marBottom w:val="0"/>
              <w:divBdr>
                <w:top w:val="none" w:sz="0" w:space="0" w:color="auto"/>
                <w:left w:val="none" w:sz="0" w:space="0" w:color="auto"/>
                <w:bottom w:val="none" w:sz="0" w:space="0" w:color="auto"/>
                <w:right w:val="none" w:sz="0" w:space="0" w:color="auto"/>
              </w:divBdr>
            </w:div>
          </w:divsChild>
        </w:div>
        <w:div w:id="1846284020">
          <w:marLeft w:val="0"/>
          <w:marRight w:val="0"/>
          <w:marTop w:val="0"/>
          <w:marBottom w:val="0"/>
          <w:divBdr>
            <w:top w:val="none" w:sz="0" w:space="0" w:color="auto"/>
            <w:left w:val="none" w:sz="0" w:space="0" w:color="auto"/>
            <w:bottom w:val="none" w:sz="0" w:space="0" w:color="auto"/>
            <w:right w:val="none" w:sz="0" w:space="0" w:color="auto"/>
          </w:divBdr>
          <w:divsChild>
            <w:div w:id="15221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851">
      <w:bodyDiv w:val="1"/>
      <w:marLeft w:val="0"/>
      <w:marRight w:val="0"/>
      <w:marTop w:val="0"/>
      <w:marBottom w:val="0"/>
      <w:divBdr>
        <w:top w:val="none" w:sz="0" w:space="0" w:color="auto"/>
        <w:left w:val="none" w:sz="0" w:space="0" w:color="auto"/>
        <w:bottom w:val="none" w:sz="0" w:space="0" w:color="auto"/>
        <w:right w:val="none" w:sz="0" w:space="0" w:color="auto"/>
      </w:divBdr>
    </w:div>
    <w:div w:id="844783453">
      <w:bodyDiv w:val="1"/>
      <w:marLeft w:val="0"/>
      <w:marRight w:val="0"/>
      <w:marTop w:val="0"/>
      <w:marBottom w:val="0"/>
      <w:divBdr>
        <w:top w:val="none" w:sz="0" w:space="0" w:color="auto"/>
        <w:left w:val="none" w:sz="0" w:space="0" w:color="auto"/>
        <w:bottom w:val="none" w:sz="0" w:space="0" w:color="auto"/>
        <w:right w:val="none" w:sz="0" w:space="0" w:color="auto"/>
      </w:divBdr>
    </w:div>
    <w:div w:id="849877608">
      <w:bodyDiv w:val="1"/>
      <w:marLeft w:val="0"/>
      <w:marRight w:val="0"/>
      <w:marTop w:val="0"/>
      <w:marBottom w:val="0"/>
      <w:divBdr>
        <w:top w:val="none" w:sz="0" w:space="0" w:color="auto"/>
        <w:left w:val="none" w:sz="0" w:space="0" w:color="auto"/>
        <w:bottom w:val="none" w:sz="0" w:space="0" w:color="auto"/>
        <w:right w:val="none" w:sz="0" w:space="0" w:color="auto"/>
      </w:divBdr>
    </w:div>
    <w:div w:id="850683193">
      <w:bodyDiv w:val="1"/>
      <w:marLeft w:val="0"/>
      <w:marRight w:val="0"/>
      <w:marTop w:val="0"/>
      <w:marBottom w:val="0"/>
      <w:divBdr>
        <w:top w:val="none" w:sz="0" w:space="0" w:color="auto"/>
        <w:left w:val="none" w:sz="0" w:space="0" w:color="auto"/>
        <w:bottom w:val="none" w:sz="0" w:space="0" w:color="auto"/>
        <w:right w:val="none" w:sz="0" w:space="0" w:color="auto"/>
      </w:divBdr>
    </w:div>
    <w:div w:id="862473619">
      <w:bodyDiv w:val="1"/>
      <w:marLeft w:val="0"/>
      <w:marRight w:val="0"/>
      <w:marTop w:val="0"/>
      <w:marBottom w:val="0"/>
      <w:divBdr>
        <w:top w:val="none" w:sz="0" w:space="0" w:color="auto"/>
        <w:left w:val="none" w:sz="0" w:space="0" w:color="auto"/>
        <w:bottom w:val="none" w:sz="0" w:space="0" w:color="auto"/>
        <w:right w:val="none" w:sz="0" w:space="0" w:color="auto"/>
      </w:divBdr>
    </w:div>
    <w:div w:id="878125544">
      <w:bodyDiv w:val="1"/>
      <w:marLeft w:val="0"/>
      <w:marRight w:val="0"/>
      <w:marTop w:val="0"/>
      <w:marBottom w:val="0"/>
      <w:divBdr>
        <w:top w:val="none" w:sz="0" w:space="0" w:color="auto"/>
        <w:left w:val="none" w:sz="0" w:space="0" w:color="auto"/>
        <w:bottom w:val="none" w:sz="0" w:space="0" w:color="auto"/>
        <w:right w:val="none" w:sz="0" w:space="0" w:color="auto"/>
      </w:divBdr>
      <w:divsChild>
        <w:div w:id="1777672522">
          <w:marLeft w:val="0"/>
          <w:marRight w:val="0"/>
          <w:marTop w:val="0"/>
          <w:marBottom w:val="0"/>
          <w:divBdr>
            <w:top w:val="none" w:sz="0" w:space="0" w:color="auto"/>
            <w:left w:val="none" w:sz="0" w:space="0" w:color="auto"/>
            <w:bottom w:val="none" w:sz="0" w:space="0" w:color="auto"/>
            <w:right w:val="none" w:sz="0" w:space="0" w:color="auto"/>
          </w:divBdr>
          <w:divsChild>
            <w:div w:id="1768186396">
              <w:marLeft w:val="0"/>
              <w:marRight w:val="0"/>
              <w:marTop w:val="0"/>
              <w:marBottom w:val="0"/>
              <w:divBdr>
                <w:top w:val="none" w:sz="0" w:space="0" w:color="auto"/>
                <w:left w:val="none" w:sz="0" w:space="0" w:color="auto"/>
                <w:bottom w:val="none" w:sz="0" w:space="0" w:color="auto"/>
                <w:right w:val="none" w:sz="0" w:space="0" w:color="auto"/>
              </w:divBdr>
              <w:divsChild>
                <w:div w:id="1511489201">
                  <w:marLeft w:val="0"/>
                  <w:marRight w:val="0"/>
                  <w:marTop w:val="120"/>
                  <w:marBottom w:val="0"/>
                  <w:divBdr>
                    <w:top w:val="none" w:sz="0" w:space="0" w:color="auto"/>
                    <w:left w:val="none" w:sz="0" w:space="0" w:color="auto"/>
                    <w:bottom w:val="none" w:sz="0" w:space="0" w:color="auto"/>
                    <w:right w:val="none" w:sz="0" w:space="0" w:color="auto"/>
                  </w:divBdr>
                  <w:divsChild>
                    <w:div w:id="14234623">
                      <w:marLeft w:val="0"/>
                      <w:marRight w:val="0"/>
                      <w:marTop w:val="0"/>
                      <w:marBottom w:val="0"/>
                      <w:divBdr>
                        <w:top w:val="none" w:sz="0" w:space="0" w:color="auto"/>
                        <w:left w:val="none" w:sz="0" w:space="0" w:color="auto"/>
                        <w:bottom w:val="none" w:sz="0" w:space="0" w:color="auto"/>
                        <w:right w:val="none" w:sz="0" w:space="0" w:color="auto"/>
                      </w:divBdr>
                      <w:divsChild>
                        <w:div w:id="303439027">
                          <w:marLeft w:val="0"/>
                          <w:marRight w:val="0"/>
                          <w:marTop w:val="0"/>
                          <w:marBottom w:val="0"/>
                          <w:divBdr>
                            <w:top w:val="none" w:sz="0" w:space="0" w:color="auto"/>
                            <w:left w:val="none" w:sz="0" w:space="0" w:color="auto"/>
                            <w:bottom w:val="none" w:sz="0" w:space="0" w:color="auto"/>
                            <w:right w:val="none" w:sz="0" w:space="0" w:color="auto"/>
                          </w:divBdr>
                          <w:divsChild>
                            <w:div w:id="1742634931">
                              <w:marLeft w:val="0"/>
                              <w:marRight w:val="0"/>
                              <w:marTop w:val="30"/>
                              <w:marBottom w:val="0"/>
                              <w:divBdr>
                                <w:top w:val="none" w:sz="0" w:space="0" w:color="auto"/>
                                <w:left w:val="none" w:sz="0" w:space="0" w:color="auto"/>
                                <w:bottom w:val="none" w:sz="0" w:space="0" w:color="auto"/>
                                <w:right w:val="none" w:sz="0" w:space="0" w:color="auto"/>
                              </w:divBdr>
                              <w:divsChild>
                                <w:div w:id="14179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794969">
      <w:bodyDiv w:val="1"/>
      <w:marLeft w:val="0"/>
      <w:marRight w:val="0"/>
      <w:marTop w:val="0"/>
      <w:marBottom w:val="0"/>
      <w:divBdr>
        <w:top w:val="none" w:sz="0" w:space="0" w:color="auto"/>
        <w:left w:val="none" w:sz="0" w:space="0" w:color="auto"/>
        <w:bottom w:val="none" w:sz="0" w:space="0" w:color="auto"/>
        <w:right w:val="none" w:sz="0" w:space="0" w:color="auto"/>
      </w:divBdr>
    </w:div>
    <w:div w:id="890117336">
      <w:bodyDiv w:val="1"/>
      <w:marLeft w:val="0"/>
      <w:marRight w:val="0"/>
      <w:marTop w:val="0"/>
      <w:marBottom w:val="0"/>
      <w:divBdr>
        <w:top w:val="none" w:sz="0" w:space="0" w:color="auto"/>
        <w:left w:val="none" w:sz="0" w:space="0" w:color="auto"/>
        <w:bottom w:val="none" w:sz="0" w:space="0" w:color="auto"/>
        <w:right w:val="none" w:sz="0" w:space="0" w:color="auto"/>
      </w:divBdr>
    </w:div>
    <w:div w:id="904533642">
      <w:bodyDiv w:val="1"/>
      <w:marLeft w:val="0"/>
      <w:marRight w:val="0"/>
      <w:marTop w:val="0"/>
      <w:marBottom w:val="0"/>
      <w:divBdr>
        <w:top w:val="none" w:sz="0" w:space="0" w:color="auto"/>
        <w:left w:val="none" w:sz="0" w:space="0" w:color="auto"/>
        <w:bottom w:val="none" w:sz="0" w:space="0" w:color="auto"/>
        <w:right w:val="none" w:sz="0" w:space="0" w:color="auto"/>
      </w:divBdr>
    </w:div>
    <w:div w:id="911306013">
      <w:bodyDiv w:val="1"/>
      <w:marLeft w:val="0"/>
      <w:marRight w:val="0"/>
      <w:marTop w:val="0"/>
      <w:marBottom w:val="0"/>
      <w:divBdr>
        <w:top w:val="none" w:sz="0" w:space="0" w:color="auto"/>
        <w:left w:val="none" w:sz="0" w:space="0" w:color="auto"/>
        <w:bottom w:val="none" w:sz="0" w:space="0" w:color="auto"/>
        <w:right w:val="none" w:sz="0" w:space="0" w:color="auto"/>
      </w:divBdr>
    </w:div>
    <w:div w:id="923535236">
      <w:bodyDiv w:val="1"/>
      <w:marLeft w:val="0"/>
      <w:marRight w:val="0"/>
      <w:marTop w:val="0"/>
      <w:marBottom w:val="0"/>
      <w:divBdr>
        <w:top w:val="none" w:sz="0" w:space="0" w:color="auto"/>
        <w:left w:val="none" w:sz="0" w:space="0" w:color="auto"/>
        <w:bottom w:val="none" w:sz="0" w:space="0" w:color="auto"/>
        <w:right w:val="none" w:sz="0" w:space="0" w:color="auto"/>
      </w:divBdr>
    </w:div>
    <w:div w:id="937713680">
      <w:bodyDiv w:val="1"/>
      <w:marLeft w:val="0"/>
      <w:marRight w:val="0"/>
      <w:marTop w:val="0"/>
      <w:marBottom w:val="0"/>
      <w:divBdr>
        <w:top w:val="none" w:sz="0" w:space="0" w:color="auto"/>
        <w:left w:val="none" w:sz="0" w:space="0" w:color="auto"/>
        <w:bottom w:val="none" w:sz="0" w:space="0" w:color="auto"/>
        <w:right w:val="none" w:sz="0" w:space="0" w:color="auto"/>
      </w:divBdr>
    </w:div>
    <w:div w:id="956257242">
      <w:bodyDiv w:val="1"/>
      <w:marLeft w:val="0"/>
      <w:marRight w:val="0"/>
      <w:marTop w:val="0"/>
      <w:marBottom w:val="0"/>
      <w:divBdr>
        <w:top w:val="none" w:sz="0" w:space="0" w:color="auto"/>
        <w:left w:val="none" w:sz="0" w:space="0" w:color="auto"/>
        <w:bottom w:val="none" w:sz="0" w:space="0" w:color="auto"/>
        <w:right w:val="none" w:sz="0" w:space="0" w:color="auto"/>
      </w:divBdr>
    </w:div>
    <w:div w:id="963076568">
      <w:bodyDiv w:val="1"/>
      <w:marLeft w:val="0"/>
      <w:marRight w:val="0"/>
      <w:marTop w:val="0"/>
      <w:marBottom w:val="0"/>
      <w:divBdr>
        <w:top w:val="none" w:sz="0" w:space="0" w:color="auto"/>
        <w:left w:val="none" w:sz="0" w:space="0" w:color="auto"/>
        <w:bottom w:val="none" w:sz="0" w:space="0" w:color="auto"/>
        <w:right w:val="none" w:sz="0" w:space="0" w:color="auto"/>
      </w:divBdr>
    </w:div>
    <w:div w:id="970091193">
      <w:bodyDiv w:val="1"/>
      <w:marLeft w:val="0"/>
      <w:marRight w:val="0"/>
      <w:marTop w:val="0"/>
      <w:marBottom w:val="0"/>
      <w:divBdr>
        <w:top w:val="none" w:sz="0" w:space="0" w:color="auto"/>
        <w:left w:val="none" w:sz="0" w:space="0" w:color="auto"/>
        <w:bottom w:val="none" w:sz="0" w:space="0" w:color="auto"/>
        <w:right w:val="none" w:sz="0" w:space="0" w:color="auto"/>
      </w:divBdr>
    </w:div>
    <w:div w:id="980160559">
      <w:bodyDiv w:val="1"/>
      <w:marLeft w:val="0"/>
      <w:marRight w:val="0"/>
      <w:marTop w:val="0"/>
      <w:marBottom w:val="0"/>
      <w:divBdr>
        <w:top w:val="none" w:sz="0" w:space="0" w:color="auto"/>
        <w:left w:val="none" w:sz="0" w:space="0" w:color="auto"/>
        <w:bottom w:val="none" w:sz="0" w:space="0" w:color="auto"/>
        <w:right w:val="none" w:sz="0" w:space="0" w:color="auto"/>
      </w:divBdr>
      <w:divsChild>
        <w:div w:id="1968967081">
          <w:marLeft w:val="0"/>
          <w:marRight w:val="0"/>
          <w:marTop w:val="0"/>
          <w:marBottom w:val="0"/>
          <w:divBdr>
            <w:top w:val="none" w:sz="0" w:space="0" w:color="auto"/>
            <w:left w:val="none" w:sz="0" w:space="0" w:color="auto"/>
            <w:bottom w:val="none" w:sz="0" w:space="0" w:color="auto"/>
            <w:right w:val="none" w:sz="0" w:space="0" w:color="auto"/>
          </w:divBdr>
        </w:div>
        <w:div w:id="596059403">
          <w:marLeft w:val="0"/>
          <w:marRight w:val="0"/>
          <w:marTop w:val="0"/>
          <w:marBottom w:val="0"/>
          <w:divBdr>
            <w:top w:val="none" w:sz="0" w:space="0" w:color="auto"/>
            <w:left w:val="none" w:sz="0" w:space="0" w:color="auto"/>
            <w:bottom w:val="none" w:sz="0" w:space="0" w:color="auto"/>
            <w:right w:val="none" w:sz="0" w:space="0" w:color="auto"/>
          </w:divBdr>
        </w:div>
        <w:div w:id="652176770">
          <w:marLeft w:val="0"/>
          <w:marRight w:val="0"/>
          <w:marTop w:val="0"/>
          <w:marBottom w:val="0"/>
          <w:divBdr>
            <w:top w:val="none" w:sz="0" w:space="0" w:color="auto"/>
            <w:left w:val="none" w:sz="0" w:space="0" w:color="auto"/>
            <w:bottom w:val="none" w:sz="0" w:space="0" w:color="auto"/>
            <w:right w:val="none" w:sz="0" w:space="0" w:color="auto"/>
          </w:divBdr>
        </w:div>
      </w:divsChild>
    </w:div>
    <w:div w:id="983655648">
      <w:bodyDiv w:val="1"/>
      <w:marLeft w:val="0"/>
      <w:marRight w:val="0"/>
      <w:marTop w:val="0"/>
      <w:marBottom w:val="0"/>
      <w:divBdr>
        <w:top w:val="none" w:sz="0" w:space="0" w:color="auto"/>
        <w:left w:val="none" w:sz="0" w:space="0" w:color="auto"/>
        <w:bottom w:val="none" w:sz="0" w:space="0" w:color="auto"/>
        <w:right w:val="none" w:sz="0" w:space="0" w:color="auto"/>
      </w:divBdr>
    </w:div>
    <w:div w:id="989940869">
      <w:bodyDiv w:val="1"/>
      <w:marLeft w:val="0"/>
      <w:marRight w:val="0"/>
      <w:marTop w:val="0"/>
      <w:marBottom w:val="0"/>
      <w:divBdr>
        <w:top w:val="none" w:sz="0" w:space="0" w:color="auto"/>
        <w:left w:val="none" w:sz="0" w:space="0" w:color="auto"/>
        <w:bottom w:val="none" w:sz="0" w:space="0" w:color="auto"/>
        <w:right w:val="none" w:sz="0" w:space="0" w:color="auto"/>
      </w:divBdr>
    </w:div>
    <w:div w:id="1018505526">
      <w:bodyDiv w:val="1"/>
      <w:marLeft w:val="0"/>
      <w:marRight w:val="0"/>
      <w:marTop w:val="0"/>
      <w:marBottom w:val="0"/>
      <w:divBdr>
        <w:top w:val="none" w:sz="0" w:space="0" w:color="auto"/>
        <w:left w:val="none" w:sz="0" w:space="0" w:color="auto"/>
        <w:bottom w:val="none" w:sz="0" w:space="0" w:color="auto"/>
        <w:right w:val="none" w:sz="0" w:space="0" w:color="auto"/>
      </w:divBdr>
    </w:div>
    <w:div w:id="1023627557">
      <w:bodyDiv w:val="1"/>
      <w:marLeft w:val="0"/>
      <w:marRight w:val="0"/>
      <w:marTop w:val="0"/>
      <w:marBottom w:val="0"/>
      <w:divBdr>
        <w:top w:val="none" w:sz="0" w:space="0" w:color="auto"/>
        <w:left w:val="none" w:sz="0" w:space="0" w:color="auto"/>
        <w:bottom w:val="none" w:sz="0" w:space="0" w:color="auto"/>
        <w:right w:val="none" w:sz="0" w:space="0" w:color="auto"/>
      </w:divBdr>
    </w:div>
    <w:div w:id="1052848546">
      <w:bodyDiv w:val="1"/>
      <w:marLeft w:val="0"/>
      <w:marRight w:val="0"/>
      <w:marTop w:val="0"/>
      <w:marBottom w:val="0"/>
      <w:divBdr>
        <w:top w:val="none" w:sz="0" w:space="0" w:color="auto"/>
        <w:left w:val="none" w:sz="0" w:space="0" w:color="auto"/>
        <w:bottom w:val="none" w:sz="0" w:space="0" w:color="auto"/>
        <w:right w:val="none" w:sz="0" w:space="0" w:color="auto"/>
      </w:divBdr>
    </w:div>
    <w:div w:id="1058211810">
      <w:bodyDiv w:val="1"/>
      <w:marLeft w:val="0"/>
      <w:marRight w:val="0"/>
      <w:marTop w:val="0"/>
      <w:marBottom w:val="0"/>
      <w:divBdr>
        <w:top w:val="none" w:sz="0" w:space="0" w:color="auto"/>
        <w:left w:val="none" w:sz="0" w:space="0" w:color="auto"/>
        <w:bottom w:val="none" w:sz="0" w:space="0" w:color="auto"/>
        <w:right w:val="none" w:sz="0" w:space="0" w:color="auto"/>
      </w:divBdr>
    </w:div>
    <w:div w:id="1100108434">
      <w:bodyDiv w:val="1"/>
      <w:marLeft w:val="0"/>
      <w:marRight w:val="0"/>
      <w:marTop w:val="0"/>
      <w:marBottom w:val="0"/>
      <w:divBdr>
        <w:top w:val="none" w:sz="0" w:space="0" w:color="auto"/>
        <w:left w:val="none" w:sz="0" w:space="0" w:color="auto"/>
        <w:bottom w:val="none" w:sz="0" w:space="0" w:color="auto"/>
        <w:right w:val="none" w:sz="0" w:space="0" w:color="auto"/>
      </w:divBdr>
    </w:div>
    <w:div w:id="1102532944">
      <w:bodyDiv w:val="1"/>
      <w:marLeft w:val="0"/>
      <w:marRight w:val="0"/>
      <w:marTop w:val="0"/>
      <w:marBottom w:val="0"/>
      <w:divBdr>
        <w:top w:val="none" w:sz="0" w:space="0" w:color="auto"/>
        <w:left w:val="none" w:sz="0" w:space="0" w:color="auto"/>
        <w:bottom w:val="none" w:sz="0" w:space="0" w:color="auto"/>
        <w:right w:val="none" w:sz="0" w:space="0" w:color="auto"/>
      </w:divBdr>
    </w:div>
    <w:div w:id="1107626702">
      <w:bodyDiv w:val="1"/>
      <w:marLeft w:val="0"/>
      <w:marRight w:val="0"/>
      <w:marTop w:val="0"/>
      <w:marBottom w:val="0"/>
      <w:divBdr>
        <w:top w:val="none" w:sz="0" w:space="0" w:color="auto"/>
        <w:left w:val="none" w:sz="0" w:space="0" w:color="auto"/>
        <w:bottom w:val="none" w:sz="0" w:space="0" w:color="auto"/>
        <w:right w:val="none" w:sz="0" w:space="0" w:color="auto"/>
      </w:divBdr>
    </w:div>
    <w:div w:id="1119295442">
      <w:bodyDiv w:val="1"/>
      <w:marLeft w:val="0"/>
      <w:marRight w:val="0"/>
      <w:marTop w:val="0"/>
      <w:marBottom w:val="0"/>
      <w:divBdr>
        <w:top w:val="none" w:sz="0" w:space="0" w:color="auto"/>
        <w:left w:val="none" w:sz="0" w:space="0" w:color="auto"/>
        <w:bottom w:val="none" w:sz="0" w:space="0" w:color="auto"/>
        <w:right w:val="none" w:sz="0" w:space="0" w:color="auto"/>
      </w:divBdr>
    </w:div>
    <w:div w:id="1120220145">
      <w:bodyDiv w:val="1"/>
      <w:marLeft w:val="0"/>
      <w:marRight w:val="0"/>
      <w:marTop w:val="0"/>
      <w:marBottom w:val="0"/>
      <w:divBdr>
        <w:top w:val="none" w:sz="0" w:space="0" w:color="auto"/>
        <w:left w:val="none" w:sz="0" w:space="0" w:color="auto"/>
        <w:bottom w:val="none" w:sz="0" w:space="0" w:color="auto"/>
        <w:right w:val="none" w:sz="0" w:space="0" w:color="auto"/>
      </w:divBdr>
    </w:div>
    <w:div w:id="1139419269">
      <w:bodyDiv w:val="1"/>
      <w:marLeft w:val="0"/>
      <w:marRight w:val="0"/>
      <w:marTop w:val="0"/>
      <w:marBottom w:val="0"/>
      <w:divBdr>
        <w:top w:val="none" w:sz="0" w:space="0" w:color="auto"/>
        <w:left w:val="none" w:sz="0" w:space="0" w:color="auto"/>
        <w:bottom w:val="none" w:sz="0" w:space="0" w:color="auto"/>
        <w:right w:val="none" w:sz="0" w:space="0" w:color="auto"/>
      </w:divBdr>
    </w:div>
    <w:div w:id="1139609603">
      <w:bodyDiv w:val="1"/>
      <w:marLeft w:val="0"/>
      <w:marRight w:val="0"/>
      <w:marTop w:val="0"/>
      <w:marBottom w:val="0"/>
      <w:divBdr>
        <w:top w:val="none" w:sz="0" w:space="0" w:color="auto"/>
        <w:left w:val="none" w:sz="0" w:space="0" w:color="auto"/>
        <w:bottom w:val="none" w:sz="0" w:space="0" w:color="auto"/>
        <w:right w:val="none" w:sz="0" w:space="0" w:color="auto"/>
      </w:divBdr>
    </w:div>
    <w:div w:id="1153721513">
      <w:bodyDiv w:val="1"/>
      <w:marLeft w:val="0"/>
      <w:marRight w:val="0"/>
      <w:marTop w:val="0"/>
      <w:marBottom w:val="0"/>
      <w:divBdr>
        <w:top w:val="none" w:sz="0" w:space="0" w:color="auto"/>
        <w:left w:val="none" w:sz="0" w:space="0" w:color="auto"/>
        <w:bottom w:val="none" w:sz="0" w:space="0" w:color="auto"/>
        <w:right w:val="none" w:sz="0" w:space="0" w:color="auto"/>
      </w:divBdr>
    </w:div>
    <w:div w:id="1158768639">
      <w:bodyDiv w:val="1"/>
      <w:marLeft w:val="0"/>
      <w:marRight w:val="0"/>
      <w:marTop w:val="0"/>
      <w:marBottom w:val="0"/>
      <w:divBdr>
        <w:top w:val="none" w:sz="0" w:space="0" w:color="auto"/>
        <w:left w:val="none" w:sz="0" w:space="0" w:color="auto"/>
        <w:bottom w:val="none" w:sz="0" w:space="0" w:color="auto"/>
        <w:right w:val="none" w:sz="0" w:space="0" w:color="auto"/>
      </w:divBdr>
    </w:div>
    <w:div w:id="1159543625">
      <w:bodyDiv w:val="1"/>
      <w:marLeft w:val="0"/>
      <w:marRight w:val="0"/>
      <w:marTop w:val="0"/>
      <w:marBottom w:val="0"/>
      <w:divBdr>
        <w:top w:val="none" w:sz="0" w:space="0" w:color="auto"/>
        <w:left w:val="none" w:sz="0" w:space="0" w:color="auto"/>
        <w:bottom w:val="none" w:sz="0" w:space="0" w:color="auto"/>
        <w:right w:val="none" w:sz="0" w:space="0" w:color="auto"/>
      </w:divBdr>
    </w:div>
    <w:div w:id="1164666488">
      <w:bodyDiv w:val="1"/>
      <w:marLeft w:val="0"/>
      <w:marRight w:val="0"/>
      <w:marTop w:val="0"/>
      <w:marBottom w:val="0"/>
      <w:divBdr>
        <w:top w:val="none" w:sz="0" w:space="0" w:color="auto"/>
        <w:left w:val="none" w:sz="0" w:space="0" w:color="auto"/>
        <w:bottom w:val="none" w:sz="0" w:space="0" w:color="auto"/>
        <w:right w:val="none" w:sz="0" w:space="0" w:color="auto"/>
      </w:divBdr>
    </w:div>
    <w:div w:id="1174881434">
      <w:bodyDiv w:val="1"/>
      <w:marLeft w:val="0"/>
      <w:marRight w:val="0"/>
      <w:marTop w:val="0"/>
      <w:marBottom w:val="0"/>
      <w:divBdr>
        <w:top w:val="none" w:sz="0" w:space="0" w:color="auto"/>
        <w:left w:val="none" w:sz="0" w:space="0" w:color="auto"/>
        <w:bottom w:val="none" w:sz="0" w:space="0" w:color="auto"/>
        <w:right w:val="none" w:sz="0" w:space="0" w:color="auto"/>
      </w:divBdr>
    </w:div>
    <w:div w:id="1190141519">
      <w:bodyDiv w:val="1"/>
      <w:marLeft w:val="0"/>
      <w:marRight w:val="0"/>
      <w:marTop w:val="0"/>
      <w:marBottom w:val="0"/>
      <w:divBdr>
        <w:top w:val="none" w:sz="0" w:space="0" w:color="auto"/>
        <w:left w:val="none" w:sz="0" w:space="0" w:color="auto"/>
        <w:bottom w:val="none" w:sz="0" w:space="0" w:color="auto"/>
        <w:right w:val="none" w:sz="0" w:space="0" w:color="auto"/>
      </w:divBdr>
      <w:divsChild>
        <w:div w:id="1964992268">
          <w:marLeft w:val="0"/>
          <w:marRight w:val="0"/>
          <w:marTop w:val="0"/>
          <w:marBottom w:val="0"/>
          <w:divBdr>
            <w:top w:val="none" w:sz="0" w:space="0" w:color="auto"/>
            <w:left w:val="none" w:sz="0" w:space="0" w:color="auto"/>
            <w:bottom w:val="none" w:sz="0" w:space="0" w:color="auto"/>
            <w:right w:val="none" w:sz="0" w:space="0" w:color="auto"/>
          </w:divBdr>
        </w:div>
        <w:div w:id="1503163064">
          <w:marLeft w:val="0"/>
          <w:marRight w:val="0"/>
          <w:marTop w:val="0"/>
          <w:marBottom w:val="0"/>
          <w:divBdr>
            <w:top w:val="none" w:sz="0" w:space="0" w:color="auto"/>
            <w:left w:val="none" w:sz="0" w:space="0" w:color="auto"/>
            <w:bottom w:val="none" w:sz="0" w:space="0" w:color="auto"/>
            <w:right w:val="none" w:sz="0" w:space="0" w:color="auto"/>
          </w:divBdr>
        </w:div>
        <w:div w:id="614992815">
          <w:marLeft w:val="0"/>
          <w:marRight w:val="0"/>
          <w:marTop w:val="0"/>
          <w:marBottom w:val="0"/>
          <w:divBdr>
            <w:top w:val="none" w:sz="0" w:space="0" w:color="auto"/>
            <w:left w:val="none" w:sz="0" w:space="0" w:color="auto"/>
            <w:bottom w:val="none" w:sz="0" w:space="0" w:color="auto"/>
            <w:right w:val="none" w:sz="0" w:space="0" w:color="auto"/>
          </w:divBdr>
        </w:div>
        <w:div w:id="1335231641">
          <w:marLeft w:val="0"/>
          <w:marRight w:val="0"/>
          <w:marTop w:val="0"/>
          <w:marBottom w:val="0"/>
          <w:divBdr>
            <w:top w:val="none" w:sz="0" w:space="0" w:color="auto"/>
            <w:left w:val="none" w:sz="0" w:space="0" w:color="auto"/>
            <w:bottom w:val="none" w:sz="0" w:space="0" w:color="auto"/>
            <w:right w:val="none" w:sz="0" w:space="0" w:color="auto"/>
          </w:divBdr>
        </w:div>
        <w:div w:id="2068456182">
          <w:marLeft w:val="0"/>
          <w:marRight w:val="0"/>
          <w:marTop w:val="0"/>
          <w:marBottom w:val="0"/>
          <w:divBdr>
            <w:top w:val="none" w:sz="0" w:space="0" w:color="auto"/>
            <w:left w:val="none" w:sz="0" w:space="0" w:color="auto"/>
            <w:bottom w:val="none" w:sz="0" w:space="0" w:color="auto"/>
            <w:right w:val="none" w:sz="0" w:space="0" w:color="auto"/>
          </w:divBdr>
        </w:div>
        <w:div w:id="1067149004">
          <w:marLeft w:val="0"/>
          <w:marRight w:val="0"/>
          <w:marTop w:val="0"/>
          <w:marBottom w:val="0"/>
          <w:divBdr>
            <w:top w:val="none" w:sz="0" w:space="0" w:color="auto"/>
            <w:left w:val="none" w:sz="0" w:space="0" w:color="auto"/>
            <w:bottom w:val="none" w:sz="0" w:space="0" w:color="auto"/>
            <w:right w:val="none" w:sz="0" w:space="0" w:color="auto"/>
          </w:divBdr>
        </w:div>
        <w:div w:id="1421755975">
          <w:marLeft w:val="0"/>
          <w:marRight w:val="0"/>
          <w:marTop w:val="0"/>
          <w:marBottom w:val="0"/>
          <w:divBdr>
            <w:top w:val="none" w:sz="0" w:space="0" w:color="auto"/>
            <w:left w:val="none" w:sz="0" w:space="0" w:color="auto"/>
            <w:bottom w:val="none" w:sz="0" w:space="0" w:color="auto"/>
            <w:right w:val="none" w:sz="0" w:space="0" w:color="auto"/>
          </w:divBdr>
        </w:div>
        <w:div w:id="1068187024">
          <w:marLeft w:val="0"/>
          <w:marRight w:val="0"/>
          <w:marTop w:val="0"/>
          <w:marBottom w:val="0"/>
          <w:divBdr>
            <w:top w:val="none" w:sz="0" w:space="0" w:color="auto"/>
            <w:left w:val="none" w:sz="0" w:space="0" w:color="auto"/>
            <w:bottom w:val="none" w:sz="0" w:space="0" w:color="auto"/>
            <w:right w:val="none" w:sz="0" w:space="0" w:color="auto"/>
          </w:divBdr>
        </w:div>
        <w:div w:id="1404647568">
          <w:marLeft w:val="0"/>
          <w:marRight w:val="0"/>
          <w:marTop w:val="0"/>
          <w:marBottom w:val="0"/>
          <w:divBdr>
            <w:top w:val="none" w:sz="0" w:space="0" w:color="auto"/>
            <w:left w:val="none" w:sz="0" w:space="0" w:color="auto"/>
            <w:bottom w:val="none" w:sz="0" w:space="0" w:color="auto"/>
            <w:right w:val="none" w:sz="0" w:space="0" w:color="auto"/>
          </w:divBdr>
        </w:div>
        <w:div w:id="340475461">
          <w:marLeft w:val="0"/>
          <w:marRight w:val="0"/>
          <w:marTop w:val="0"/>
          <w:marBottom w:val="0"/>
          <w:divBdr>
            <w:top w:val="none" w:sz="0" w:space="0" w:color="auto"/>
            <w:left w:val="none" w:sz="0" w:space="0" w:color="auto"/>
            <w:bottom w:val="none" w:sz="0" w:space="0" w:color="auto"/>
            <w:right w:val="none" w:sz="0" w:space="0" w:color="auto"/>
          </w:divBdr>
        </w:div>
        <w:div w:id="1879972010">
          <w:marLeft w:val="0"/>
          <w:marRight w:val="0"/>
          <w:marTop w:val="0"/>
          <w:marBottom w:val="0"/>
          <w:divBdr>
            <w:top w:val="none" w:sz="0" w:space="0" w:color="auto"/>
            <w:left w:val="none" w:sz="0" w:space="0" w:color="auto"/>
            <w:bottom w:val="none" w:sz="0" w:space="0" w:color="auto"/>
            <w:right w:val="none" w:sz="0" w:space="0" w:color="auto"/>
          </w:divBdr>
        </w:div>
        <w:div w:id="776365961">
          <w:marLeft w:val="0"/>
          <w:marRight w:val="0"/>
          <w:marTop w:val="0"/>
          <w:marBottom w:val="0"/>
          <w:divBdr>
            <w:top w:val="none" w:sz="0" w:space="0" w:color="auto"/>
            <w:left w:val="none" w:sz="0" w:space="0" w:color="auto"/>
            <w:bottom w:val="none" w:sz="0" w:space="0" w:color="auto"/>
            <w:right w:val="none" w:sz="0" w:space="0" w:color="auto"/>
          </w:divBdr>
        </w:div>
        <w:div w:id="612172980">
          <w:marLeft w:val="0"/>
          <w:marRight w:val="0"/>
          <w:marTop w:val="0"/>
          <w:marBottom w:val="0"/>
          <w:divBdr>
            <w:top w:val="none" w:sz="0" w:space="0" w:color="auto"/>
            <w:left w:val="none" w:sz="0" w:space="0" w:color="auto"/>
            <w:bottom w:val="none" w:sz="0" w:space="0" w:color="auto"/>
            <w:right w:val="none" w:sz="0" w:space="0" w:color="auto"/>
          </w:divBdr>
        </w:div>
        <w:div w:id="1794473318">
          <w:marLeft w:val="0"/>
          <w:marRight w:val="0"/>
          <w:marTop w:val="0"/>
          <w:marBottom w:val="0"/>
          <w:divBdr>
            <w:top w:val="none" w:sz="0" w:space="0" w:color="auto"/>
            <w:left w:val="none" w:sz="0" w:space="0" w:color="auto"/>
            <w:bottom w:val="none" w:sz="0" w:space="0" w:color="auto"/>
            <w:right w:val="none" w:sz="0" w:space="0" w:color="auto"/>
          </w:divBdr>
        </w:div>
        <w:div w:id="1335717785">
          <w:marLeft w:val="0"/>
          <w:marRight w:val="0"/>
          <w:marTop w:val="0"/>
          <w:marBottom w:val="0"/>
          <w:divBdr>
            <w:top w:val="none" w:sz="0" w:space="0" w:color="auto"/>
            <w:left w:val="none" w:sz="0" w:space="0" w:color="auto"/>
            <w:bottom w:val="none" w:sz="0" w:space="0" w:color="auto"/>
            <w:right w:val="none" w:sz="0" w:space="0" w:color="auto"/>
          </w:divBdr>
        </w:div>
        <w:div w:id="1750539035">
          <w:marLeft w:val="0"/>
          <w:marRight w:val="0"/>
          <w:marTop w:val="0"/>
          <w:marBottom w:val="0"/>
          <w:divBdr>
            <w:top w:val="none" w:sz="0" w:space="0" w:color="auto"/>
            <w:left w:val="none" w:sz="0" w:space="0" w:color="auto"/>
            <w:bottom w:val="none" w:sz="0" w:space="0" w:color="auto"/>
            <w:right w:val="none" w:sz="0" w:space="0" w:color="auto"/>
          </w:divBdr>
        </w:div>
        <w:div w:id="1968201522">
          <w:marLeft w:val="0"/>
          <w:marRight w:val="0"/>
          <w:marTop w:val="0"/>
          <w:marBottom w:val="0"/>
          <w:divBdr>
            <w:top w:val="none" w:sz="0" w:space="0" w:color="auto"/>
            <w:left w:val="none" w:sz="0" w:space="0" w:color="auto"/>
            <w:bottom w:val="none" w:sz="0" w:space="0" w:color="auto"/>
            <w:right w:val="none" w:sz="0" w:space="0" w:color="auto"/>
          </w:divBdr>
        </w:div>
        <w:div w:id="939337608">
          <w:marLeft w:val="0"/>
          <w:marRight w:val="0"/>
          <w:marTop w:val="0"/>
          <w:marBottom w:val="0"/>
          <w:divBdr>
            <w:top w:val="none" w:sz="0" w:space="0" w:color="auto"/>
            <w:left w:val="none" w:sz="0" w:space="0" w:color="auto"/>
            <w:bottom w:val="none" w:sz="0" w:space="0" w:color="auto"/>
            <w:right w:val="none" w:sz="0" w:space="0" w:color="auto"/>
          </w:divBdr>
        </w:div>
        <w:div w:id="826628735">
          <w:marLeft w:val="0"/>
          <w:marRight w:val="0"/>
          <w:marTop w:val="0"/>
          <w:marBottom w:val="0"/>
          <w:divBdr>
            <w:top w:val="none" w:sz="0" w:space="0" w:color="auto"/>
            <w:left w:val="none" w:sz="0" w:space="0" w:color="auto"/>
            <w:bottom w:val="none" w:sz="0" w:space="0" w:color="auto"/>
            <w:right w:val="none" w:sz="0" w:space="0" w:color="auto"/>
          </w:divBdr>
        </w:div>
        <w:div w:id="1867255188">
          <w:marLeft w:val="0"/>
          <w:marRight w:val="0"/>
          <w:marTop w:val="0"/>
          <w:marBottom w:val="0"/>
          <w:divBdr>
            <w:top w:val="none" w:sz="0" w:space="0" w:color="auto"/>
            <w:left w:val="none" w:sz="0" w:space="0" w:color="auto"/>
            <w:bottom w:val="none" w:sz="0" w:space="0" w:color="auto"/>
            <w:right w:val="none" w:sz="0" w:space="0" w:color="auto"/>
          </w:divBdr>
        </w:div>
        <w:div w:id="1608004881">
          <w:marLeft w:val="0"/>
          <w:marRight w:val="0"/>
          <w:marTop w:val="0"/>
          <w:marBottom w:val="0"/>
          <w:divBdr>
            <w:top w:val="none" w:sz="0" w:space="0" w:color="FFFFFF"/>
            <w:left w:val="none" w:sz="0" w:space="0" w:color="FFFFFF"/>
            <w:bottom w:val="none" w:sz="0" w:space="0" w:color="FFFFFF"/>
            <w:right w:val="none" w:sz="0" w:space="0" w:color="FFFFFF"/>
          </w:divBdr>
        </w:div>
        <w:div w:id="1459028834">
          <w:marLeft w:val="0"/>
          <w:marRight w:val="0"/>
          <w:marTop w:val="0"/>
          <w:marBottom w:val="0"/>
          <w:divBdr>
            <w:top w:val="none" w:sz="0" w:space="0" w:color="FFFFFF"/>
            <w:left w:val="none" w:sz="0" w:space="0" w:color="FFFFFF"/>
            <w:bottom w:val="none" w:sz="0" w:space="0" w:color="FFFFFF"/>
            <w:right w:val="none" w:sz="0" w:space="0" w:color="FFFFFF"/>
          </w:divBdr>
        </w:div>
        <w:div w:id="1187451258">
          <w:marLeft w:val="0"/>
          <w:marRight w:val="0"/>
          <w:marTop w:val="0"/>
          <w:marBottom w:val="0"/>
          <w:divBdr>
            <w:top w:val="none" w:sz="0" w:space="0" w:color="FFFFFF"/>
            <w:left w:val="none" w:sz="0" w:space="0" w:color="FFFFFF"/>
            <w:bottom w:val="none" w:sz="0" w:space="0" w:color="FFFFFF"/>
            <w:right w:val="none" w:sz="0" w:space="0" w:color="FFFFFF"/>
          </w:divBdr>
        </w:div>
        <w:div w:id="290863301">
          <w:marLeft w:val="0"/>
          <w:marRight w:val="0"/>
          <w:marTop w:val="0"/>
          <w:marBottom w:val="0"/>
          <w:divBdr>
            <w:top w:val="none" w:sz="0" w:space="0" w:color="FFFFFF"/>
            <w:left w:val="none" w:sz="0" w:space="0" w:color="FFFFFF"/>
            <w:bottom w:val="none" w:sz="0" w:space="0" w:color="FFFFFF"/>
            <w:right w:val="none" w:sz="0" w:space="0" w:color="FFFFFF"/>
          </w:divBdr>
        </w:div>
        <w:div w:id="156502976">
          <w:marLeft w:val="0"/>
          <w:marRight w:val="0"/>
          <w:marTop w:val="0"/>
          <w:marBottom w:val="0"/>
          <w:divBdr>
            <w:top w:val="none" w:sz="0" w:space="0" w:color="FFFFFF"/>
            <w:left w:val="none" w:sz="0" w:space="0" w:color="FFFFFF"/>
            <w:bottom w:val="none" w:sz="0" w:space="0" w:color="FFFFFF"/>
            <w:right w:val="none" w:sz="0" w:space="0" w:color="FFFFFF"/>
          </w:divBdr>
        </w:div>
      </w:divsChild>
    </w:div>
    <w:div w:id="1202591792">
      <w:bodyDiv w:val="1"/>
      <w:marLeft w:val="0"/>
      <w:marRight w:val="0"/>
      <w:marTop w:val="0"/>
      <w:marBottom w:val="0"/>
      <w:divBdr>
        <w:top w:val="none" w:sz="0" w:space="0" w:color="auto"/>
        <w:left w:val="none" w:sz="0" w:space="0" w:color="auto"/>
        <w:bottom w:val="none" w:sz="0" w:space="0" w:color="auto"/>
        <w:right w:val="none" w:sz="0" w:space="0" w:color="auto"/>
      </w:divBdr>
    </w:div>
    <w:div w:id="1204634874">
      <w:bodyDiv w:val="1"/>
      <w:marLeft w:val="0"/>
      <w:marRight w:val="0"/>
      <w:marTop w:val="0"/>
      <w:marBottom w:val="0"/>
      <w:divBdr>
        <w:top w:val="none" w:sz="0" w:space="0" w:color="auto"/>
        <w:left w:val="none" w:sz="0" w:space="0" w:color="auto"/>
        <w:bottom w:val="none" w:sz="0" w:space="0" w:color="auto"/>
        <w:right w:val="none" w:sz="0" w:space="0" w:color="auto"/>
      </w:divBdr>
    </w:div>
    <w:div w:id="1214580420">
      <w:bodyDiv w:val="1"/>
      <w:marLeft w:val="0"/>
      <w:marRight w:val="0"/>
      <w:marTop w:val="0"/>
      <w:marBottom w:val="0"/>
      <w:divBdr>
        <w:top w:val="none" w:sz="0" w:space="0" w:color="auto"/>
        <w:left w:val="none" w:sz="0" w:space="0" w:color="auto"/>
        <w:bottom w:val="none" w:sz="0" w:space="0" w:color="auto"/>
        <w:right w:val="none" w:sz="0" w:space="0" w:color="auto"/>
      </w:divBdr>
      <w:divsChild>
        <w:div w:id="478694345">
          <w:marLeft w:val="0"/>
          <w:marRight w:val="0"/>
          <w:marTop w:val="0"/>
          <w:marBottom w:val="0"/>
          <w:divBdr>
            <w:top w:val="none" w:sz="0" w:space="0" w:color="auto"/>
            <w:left w:val="none" w:sz="0" w:space="0" w:color="auto"/>
            <w:bottom w:val="none" w:sz="0" w:space="0" w:color="auto"/>
            <w:right w:val="none" w:sz="0" w:space="0" w:color="auto"/>
          </w:divBdr>
        </w:div>
        <w:div w:id="838078954">
          <w:marLeft w:val="0"/>
          <w:marRight w:val="0"/>
          <w:marTop w:val="0"/>
          <w:marBottom w:val="0"/>
          <w:divBdr>
            <w:top w:val="none" w:sz="0" w:space="0" w:color="auto"/>
            <w:left w:val="none" w:sz="0" w:space="0" w:color="auto"/>
            <w:bottom w:val="none" w:sz="0" w:space="0" w:color="auto"/>
            <w:right w:val="none" w:sz="0" w:space="0" w:color="auto"/>
          </w:divBdr>
          <w:divsChild>
            <w:div w:id="1686401387">
              <w:marLeft w:val="0"/>
              <w:marRight w:val="0"/>
              <w:marTop w:val="0"/>
              <w:marBottom w:val="0"/>
              <w:divBdr>
                <w:top w:val="none" w:sz="0" w:space="0" w:color="auto"/>
                <w:left w:val="none" w:sz="0" w:space="0" w:color="auto"/>
                <w:bottom w:val="none" w:sz="0" w:space="0" w:color="auto"/>
                <w:right w:val="none" w:sz="0" w:space="0" w:color="auto"/>
              </w:divBdr>
              <w:divsChild>
                <w:div w:id="208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480">
      <w:bodyDiv w:val="1"/>
      <w:marLeft w:val="0"/>
      <w:marRight w:val="0"/>
      <w:marTop w:val="0"/>
      <w:marBottom w:val="0"/>
      <w:divBdr>
        <w:top w:val="none" w:sz="0" w:space="0" w:color="auto"/>
        <w:left w:val="none" w:sz="0" w:space="0" w:color="auto"/>
        <w:bottom w:val="none" w:sz="0" w:space="0" w:color="auto"/>
        <w:right w:val="none" w:sz="0" w:space="0" w:color="auto"/>
      </w:divBdr>
    </w:div>
    <w:div w:id="1232616372">
      <w:bodyDiv w:val="1"/>
      <w:marLeft w:val="0"/>
      <w:marRight w:val="0"/>
      <w:marTop w:val="0"/>
      <w:marBottom w:val="0"/>
      <w:divBdr>
        <w:top w:val="none" w:sz="0" w:space="0" w:color="auto"/>
        <w:left w:val="none" w:sz="0" w:space="0" w:color="auto"/>
        <w:bottom w:val="none" w:sz="0" w:space="0" w:color="auto"/>
        <w:right w:val="none" w:sz="0" w:space="0" w:color="auto"/>
      </w:divBdr>
    </w:div>
    <w:div w:id="1247303844">
      <w:bodyDiv w:val="1"/>
      <w:marLeft w:val="0"/>
      <w:marRight w:val="0"/>
      <w:marTop w:val="0"/>
      <w:marBottom w:val="0"/>
      <w:divBdr>
        <w:top w:val="none" w:sz="0" w:space="0" w:color="auto"/>
        <w:left w:val="none" w:sz="0" w:space="0" w:color="auto"/>
        <w:bottom w:val="none" w:sz="0" w:space="0" w:color="auto"/>
        <w:right w:val="none" w:sz="0" w:space="0" w:color="auto"/>
      </w:divBdr>
      <w:divsChild>
        <w:div w:id="813564213">
          <w:marLeft w:val="0"/>
          <w:marRight w:val="0"/>
          <w:marTop w:val="0"/>
          <w:marBottom w:val="0"/>
          <w:divBdr>
            <w:top w:val="none" w:sz="0" w:space="0" w:color="auto"/>
            <w:left w:val="none" w:sz="0" w:space="0" w:color="auto"/>
            <w:bottom w:val="none" w:sz="0" w:space="0" w:color="auto"/>
            <w:right w:val="none" w:sz="0" w:space="0" w:color="auto"/>
          </w:divBdr>
        </w:div>
      </w:divsChild>
    </w:div>
    <w:div w:id="1274939789">
      <w:bodyDiv w:val="1"/>
      <w:marLeft w:val="0"/>
      <w:marRight w:val="0"/>
      <w:marTop w:val="0"/>
      <w:marBottom w:val="0"/>
      <w:divBdr>
        <w:top w:val="none" w:sz="0" w:space="0" w:color="auto"/>
        <w:left w:val="none" w:sz="0" w:space="0" w:color="auto"/>
        <w:bottom w:val="none" w:sz="0" w:space="0" w:color="auto"/>
        <w:right w:val="none" w:sz="0" w:space="0" w:color="auto"/>
      </w:divBdr>
    </w:div>
    <w:div w:id="1283878914">
      <w:bodyDiv w:val="1"/>
      <w:marLeft w:val="0"/>
      <w:marRight w:val="0"/>
      <w:marTop w:val="0"/>
      <w:marBottom w:val="0"/>
      <w:divBdr>
        <w:top w:val="none" w:sz="0" w:space="0" w:color="auto"/>
        <w:left w:val="none" w:sz="0" w:space="0" w:color="auto"/>
        <w:bottom w:val="none" w:sz="0" w:space="0" w:color="auto"/>
        <w:right w:val="none" w:sz="0" w:space="0" w:color="auto"/>
      </w:divBdr>
      <w:divsChild>
        <w:div w:id="1371878752">
          <w:marLeft w:val="0"/>
          <w:marRight w:val="0"/>
          <w:marTop w:val="0"/>
          <w:marBottom w:val="0"/>
          <w:divBdr>
            <w:top w:val="none" w:sz="0" w:space="0" w:color="auto"/>
            <w:left w:val="none" w:sz="0" w:space="0" w:color="auto"/>
            <w:bottom w:val="none" w:sz="0" w:space="0" w:color="auto"/>
            <w:right w:val="none" w:sz="0" w:space="0" w:color="auto"/>
          </w:divBdr>
          <w:divsChild>
            <w:div w:id="432433375">
              <w:marLeft w:val="0"/>
              <w:marRight w:val="0"/>
              <w:marTop w:val="0"/>
              <w:marBottom w:val="0"/>
              <w:divBdr>
                <w:top w:val="none" w:sz="0" w:space="0" w:color="auto"/>
                <w:left w:val="none" w:sz="0" w:space="0" w:color="auto"/>
                <w:bottom w:val="none" w:sz="0" w:space="0" w:color="auto"/>
                <w:right w:val="none" w:sz="0" w:space="0" w:color="auto"/>
              </w:divBdr>
              <w:divsChild>
                <w:div w:id="38478100">
                  <w:marLeft w:val="0"/>
                  <w:marRight w:val="0"/>
                  <w:marTop w:val="0"/>
                  <w:marBottom w:val="0"/>
                  <w:divBdr>
                    <w:top w:val="none" w:sz="0" w:space="0" w:color="auto"/>
                    <w:left w:val="none" w:sz="0" w:space="0" w:color="auto"/>
                    <w:bottom w:val="none" w:sz="0" w:space="0" w:color="auto"/>
                    <w:right w:val="none" w:sz="0" w:space="0" w:color="auto"/>
                  </w:divBdr>
                  <w:divsChild>
                    <w:div w:id="11492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5144">
      <w:bodyDiv w:val="1"/>
      <w:marLeft w:val="0"/>
      <w:marRight w:val="0"/>
      <w:marTop w:val="0"/>
      <w:marBottom w:val="0"/>
      <w:divBdr>
        <w:top w:val="none" w:sz="0" w:space="0" w:color="auto"/>
        <w:left w:val="none" w:sz="0" w:space="0" w:color="auto"/>
        <w:bottom w:val="none" w:sz="0" w:space="0" w:color="auto"/>
        <w:right w:val="none" w:sz="0" w:space="0" w:color="auto"/>
      </w:divBdr>
    </w:div>
    <w:div w:id="1286498909">
      <w:bodyDiv w:val="1"/>
      <w:marLeft w:val="0"/>
      <w:marRight w:val="0"/>
      <w:marTop w:val="0"/>
      <w:marBottom w:val="0"/>
      <w:divBdr>
        <w:top w:val="none" w:sz="0" w:space="0" w:color="auto"/>
        <w:left w:val="none" w:sz="0" w:space="0" w:color="auto"/>
        <w:bottom w:val="none" w:sz="0" w:space="0" w:color="auto"/>
        <w:right w:val="none" w:sz="0" w:space="0" w:color="auto"/>
      </w:divBdr>
    </w:div>
    <w:div w:id="1288269259">
      <w:bodyDiv w:val="1"/>
      <w:marLeft w:val="0"/>
      <w:marRight w:val="0"/>
      <w:marTop w:val="0"/>
      <w:marBottom w:val="0"/>
      <w:divBdr>
        <w:top w:val="none" w:sz="0" w:space="0" w:color="auto"/>
        <w:left w:val="none" w:sz="0" w:space="0" w:color="auto"/>
        <w:bottom w:val="none" w:sz="0" w:space="0" w:color="auto"/>
        <w:right w:val="none" w:sz="0" w:space="0" w:color="auto"/>
      </w:divBdr>
    </w:div>
    <w:div w:id="1288505746">
      <w:bodyDiv w:val="1"/>
      <w:marLeft w:val="0"/>
      <w:marRight w:val="0"/>
      <w:marTop w:val="0"/>
      <w:marBottom w:val="0"/>
      <w:divBdr>
        <w:top w:val="none" w:sz="0" w:space="0" w:color="auto"/>
        <w:left w:val="none" w:sz="0" w:space="0" w:color="auto"/>
        <w:bottom w:val="none" w:sz="0" w:space="0" w:color="auto"/>
        <w:right w:val="none" w:sz="0" w:space="0" w:color="auto"/>
      </w:divBdr>
    </w:div>
    <w:div w:id="1288897732">
      <w:bodyDiv w:val="1"/>
      <w:marLeft w:val="0"/>
      <w:marRight w:val="0"/>
      <w:marTop w:val="0"/>
      <w:marBottom w:val="0"/>
      <w:divBdr>
        <w:top w:val="none" w:sz="0" w:space="0" w:color="auto"/>
        <w:left w:val="none" w:sz="0" w:space="0" w:color="auto"/>
        <w:bottom w:val="none" w:sz="0" w:space="0" w:color="auto"/>
        <w:right w:val="none" w:sz="0" w:space="0" w:color="auto"/>
      </w:divBdr>
      <w:divsChild>
        <w:div w:id="104498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982784">
      <w:bodyDiv w:val="1"/>
      <w:marLeft w:val="0"/>
      <w:marRight w:val="0"/>
      <w:marTop w:val="0"/>
      <w:marBottom w:val="0"/>
      <w:divBdr>
        <w:top w:val="none" w:sz="0" w:space="0" w:color="auto"/>
        <w:left w:val="none" w:sz="0" w:space="0" w:color="auto"/>
        <w:bottom w:val="none" w:sz="0" w:space="0" w:color="auto"/>
        <w:right w:val="none" w:sz="0" w:space="0" w:color="auto"/>
      </w:divBdr>
    </w:div>
    <w:div w:id="1293175852">
      <w:bodyDiv w:val="1"/>
      <w:marLeft w:val="0"/>
      <w:marRight w:val="0"/>
      <w:marTop w:val="0"/>
      <w:marBottom w:val="0"/>
      <w:divBdr>
        <w:top w:val="none" w:sz="0" w:space="0" w:color="auto"/>
        <w:left w:val="none" w:sz="0" w:space="0" w:color="auto"/>
        <w:bottom w:val="none" w:sz="0" w:space="0" w:color="auto"/>
        <w:right w:val="none" w:sz="0" w:space="0" w:color="auto"/>
      </w:divBdr>
    </w:div>
    <w:div w:id="1316688592">
      <w:bodyDiv w:val="1"/>
      <w:marLeft w:val="0"/>
      <w:marRight w:val="0"/>
      <w:marTop w:val="0"/>
      <w:marBottom w:val="0"/>
      <w:divBdr>
        <w:top w:val="none" w:sz="0" w:space="0" w:color="auto"/>
        <w:left w:val="none" w:sz="0" w:space="0" w:color="auto"/>
        <w:bottom w:val="none" w:sz="0" w:space="0" w:color="auto"/>
        <w:right w:val="none" w:sz="0" w:space="0" w:color="auto"/>
      </w:divBdr>
    </w:div>
    <w:div w:id="1318924367">
      <w:bodyDiv w:val="1"/>
      <w:marLeft w:val="0"/>
      <w:marRight w:val="0"/>
      <w:marTop w:val="0"/>
      <w:marBottom w:val="0"/>
      <w:divBdr>
        <w:top w:val="none" w:sz="0" w:space="0" w:color="auto"/>
        <w:left w:val="none" w:sz="0" w:space="0" w:color="auto"/>
        <w:bottom w:val="none" w:sz="0" w:space="0" w:color="auto"/>
        <w:right w:val="none" w:sz="0" w:space="0" w:color="auto"/>
      </w:divBdr>
    </w:div>
    <w:div w:id="1324355427">
      <w:bodyDiv w:val="1"/>
      <w:marLeft w:val="0"/>
      <w:marRight w:val="0"/>
      <w:marTop w:val="0"/>
      <w:marBottom w:val="0"/>
      <w:divBdr>
        <w:top w:val="none" w:sz="0" w:space="0" w:color="auto"/>
        <w:left w:val="none" w:sz="0" w:space="0" w:color="auto"/>
        <w:bottom w:val="none" w:sz="0" w:space="0" w:color="auto"/>
        <w:right w:val="none" w:sz="0" w:space="0" w:color="auto"/>
      </w:divBdr>
    </w:div>
    <w:div w:id="1338458676">
      <w:bodyDiv w:val="1"/>
      <w:marLeft w:val="0"/>
      <w:marRight w:val="0"/>
      <w:marTop w:val="0"/>
      <w:marBottom w:val="0"/>
      <w:divBdr>
        <w:top w:val="none" w:sz="0" w:space="0" w:color="auto"/>
        <w:left w:val="none" w:sz="0" w:space="0" w:color="auto"/>
        <w:bottom w:val="none" w:sz="0" w:space="0" w:color="auto"/>
        <w:right w:val="none" w:sz="0" w:space="0" w:color="auto"/>
      </w:divBdr>
    </w:div>
    <w:div w:id="1352338022">
      <w:bodyDiv w:val="1"/>
      <w:marLeft w:val="0"/>
      <w:marRight w:val="0"/>
      <w:marTop w:val="0"/>
      <w:marBottom w:val="0"/>
      <w:divBdr>
        <w:top w:val="none" w:sz="0" w:space="0" w:color="auto"/>
        <w:left w:val="none" w:sz="0" w:space="0" w:color="auto"/>
        <w:bottom w:val="none" w:sz="0" w:space="0" w:color="auto"/>
        <w:right w:val="none" w:sz="0" w:space="0" w:color="auto"/>
      </w:divBdr>
    </w:div>
    <w:div w:id="1355809280">
      <w:bodyDiv w:val="1"/>
      <w:marLeft w:val="0"/>
      <w:marRight w:val="0"/>
      <w:marTop w:val="0"/>
      <w:marBottom w:val="0"/>
      <w:divBdr>
        <w:top w:val="none" w:sz="0" w:space="0" w:color="auto"/>
        <w:left w:val="none" w:sz="0" w:space="0" w:color="auto"/>
        <w:bottom w:val="none" w:sz="0" w:space="0" w:color="auto"/>
        <w:right w:val="none" w:sz="0" w:space="0" w:color="auto"/>
      </w:divBdr>
    </w:div>
    <w:div w:id="1371031767">
      <w:bodyDiv w:val="1"/>
      <w:marLeft w:val="0"/>
      <w:marRight w:val="0"/>
      <w:marTop w:val="0"/>
      <w:marBottom w:val="0"/>
      <w:divBdr>
        <w:top w:val="none" w:sz="0" w:space="0" w:color="auto"/>
        <w:left w:val="none" w:sz="0" w:space="0" w:color="auto"/>
        <w:bottom w:val="none" w:sz="0" w:space="0" w:color="auto"/>
        <w:right w:val="none" w:sz="0" w:space="0" w:color="auto"/>
      </w:divBdr>
    </w:div>
    <w:div w:id="1371539485">
      <w:bodyDiv w:val="1"/>
      <w:marLeft w:val="0"/>
      <w:marRight w:val="0"/>
      <w:marTop w:val="0"/>
      <w:marBottom w:val="0"/>
      <w:divBdr>
        <w:top w:val="none" w:sz="0" w:space="0" w:color="auto"/>
        <w:left w:val="none" w:sz="0" w:space="0" w:color="auto"/>
        <w:bottom w:val="none" w:sz="0" w:space="0" w:color="auto"/>
        <w:right w:val="none" w:sz="0" w:space="0" w:color="auto"/>
      </w:divBdr>
    </w:div>
    <w:div w:id="1381856530">
      <w:bodyDiv w:val="1"/>
      <w:marLeft w:val="0"/>
      <w:marRight w:val="0"/>
      <w:marTop w:val="0"/>
      <w:marBottom w:val="0"/>
      <w:divBdr>
        <w:top w:val="none" w:sz="0" w:space="0" w:color="auto"/>
        <w:left w:val="none" w:sz="0" w:space="0" w:color="auto"/>
        <w:bottom w:val="none" w:sz="0" w:space="0" w:color="auto"/>
        <w:right w:val="none" w:sz="0" w:space="0" w:color="auto"/>
      </w:divBdr>
    </w:div>
    <w:div w:id="1413890434">
      <w:bodyDiv w:val="1"/>
      <w:marLeft w:val="0"/>
      <w:marRight w:val="0"/>
      <w:marTop w:val="0"/>
      <w:marBottom w:val="0"/>
      <w:divBdr>
        <w:top w:val="none" w:sz="0" w:space="0" w:color="auto"/>
        <w:left w:val="none" w:sz="0" w:space="0" w:color="auto"/>
        <w:bottom w:val="none" w:sz="0" w:space="0" w:color="auto"/>
        <w:right w:val="none" w:sz="0" w:space="0" w:color="auto"/>
      </w:divBdr>
    </w:div>
    <w:div w:id="1455516212">
      <w:bodyDiv w:val="1"/>
      <w:marLeft w:val="0"/>
      <w:marRight w:val="0"/>
      <w:marTop w:val="0"/>
      <w:marBottom w:val="0"/>
      <w:divBdr>
        <w:top w:val="none" w:sz="0" w:space="0" w:color="auto"/>
        <w:left w:val="none" w:sz="0" w:space="0" w:color="auto"/>
        <w:bottom w:val="none" w:sz="0" w:space="0" w:color="auto"/>
        <w:right w:val="none" w:sz="0" w:space="0" w:color="auto"/>
      </w:divBdr>
    </w:div>
    <w:div w:id="1479222210">
      <w:bodyDiv w:val="1"/>
      <w:marLeft w:val="0"/>
      <w:marRight w:val="0"/>
      <w:marTop w:val="0"/>
      <w:marBottom w:val="0"/>
      <w:divBdr>
        <w:top w:val="none" w:sz="0" w:space="0" w:color="auto"/>
        <w:left w:val="none" w:sz="0" w:space="0" w:color="auto"/>
        <w:bottom w:val="none" w:sz="0" w:space="0" w:color="auto"/>
        <w:right w:val="none" w:sz="0" w:space="0" w:color="auto"/>
      </w:divBdr>
    </w:div>
    <w:div w:id="1503546596">
      <w:bodyDiv w:val="1"/>
      <w:marLeft w:val="0"/>
      <w:marRight w:val="0"/>
      <w:marTop w:val="0"/>
      <w:marBottom w:val="0"/>
      <w:divBdr>
        <w:top w:val="none" w:sz="0" w:space="0" w:color="auto"/>
        <w:left w:val="none" w:sz="0" w:space="0" w:color="auto"/>
        <w:bottom w:val="none" w:sz="0" w:space="0" w:color="auto"/>
        <w:right w:val="none" w:sz="0" w:space="0" w:color="auto"/>
      </w:divBdr>
    </w:div>
    <w:div w:id="1517113798">
      <w:bodyDiv w:val="1"/>
      <w:marLeft w:val="0"/>
      <w:marRight w:val="0"/>
      <w:marTop w:val="0"/>
      <w:marBottom w:val="0"/>
      <w:divBdr>
        <w:top w:val="none" w:sz="0" w:space="0" w:color="auto"/>
        <w:left w:val="none" w:sz="0" w:space="0" w:color="auto"/>
        <w:bottom w:val="none" w:sz="0" w:space="0" w:color="auto"/>
        <w:right w:val="none" w:sz="0" w:space="0" w:color="auto"/>
      </w:divBdr>
    </w:div>
    <w:div w:id="1538350128">
      <w:bodyDiv w:val="1"/>
      <w:marLeft w:val="0"/>
      <w:marRight w:val="0"/>
      <w:marTop w:val="0"/>
      <w:marBottom w:val="0"/>
      <w:divBdr>
        <w:top w:val="none" w:sz="0" w:space="0" w:color="auto"/>
        <w:left w:val="none" w:sz="0" w:space="0" w:color="auto"/>
        <w:bottom w:val="none" w:sz="0" w:space="0" w:color="auto"/>
        <w:right w:val="none" w:sz="0" w:space="0" w:color="auto"/>
      </w:divBdr>
    </w:div>
    <w:div w:id="1549877595">
      <w:bodyDiv w:val="1"/>
      <w:marLeft w:val="0"/>
      <w:marRight w:val="0"/>
      <w:marTop w:val="0"/>
      <w:marBottom w:val="0"/>
      <w:divBdr>
        <w:top w:val="none" w:sz="0" w:space="0" w:color="auto"/>
        <w:left w:val="none" w:sz="0" w:space="0" w:color="auto"/>
        <w:bottom w:val="none" w:sz="0" w:space="0" w:color="auto"/>
        <w:right w:val="none" w:sz="0" w:space="0" w:color="auto"/>
      </w:divBdr>
    </w:div>
    <w:div w:id="1550679483">
      <w:bodyDiv w:val="1"/>
      <w:marLeft w:val="0"/>
      <w:marRight w:val="0"/>
      <w:marTop w:val="0"/>
      <w:marBottom w:val="0"/>
      <w:divBdr>
        <w:top w:val="none" w:sz="0" w:space="0" w:color="auto"/>
        <w:left w:val="none" w:sz="0" w:space="0" w:color="auto"/>
        <w:bottom w:val="none" w:sz="0" w:space="0" w:color="auto"/>
        <w:right w:val="none" w:sz="0" w:space="0" w:color="auto"/>
      </w:divBdr>
    </w:div>
    <w:div w:id="1569881681">
      <w:bodyDiv w:val="1"/>
      <w:marLeft w:val="0"/>
      <w:marRight w:val="0"/>
      <w:marTop w:val="0"/>
      <w:marBottom w:val="0"/>
      <w:divBdr>
        <w:top w:val="none" w:sz="0" w:space="0" w:color="auto"/>
        <w:left w:val="none" w:sz="0" w:space="0" w:color="auto"/>
        <w:bottom w:val="none" w:sz="0" w:space="0" w:color="auto"/>
        <w:right w:val="none" w:sz="0" w:space="0" w:color="auto"/>
      </w:divBdr>
    </w:div>
    <w:div w:id="1570265712">
      <w:bodyDiv w:val="1"/>
      <w:marLeft w:val="0"/>
      <w:marRight w:val="0"/>
      <w:marTop w:val="0"/>
      <w:marBottom w:val="0"/>
      <w:divBdr>
        <w:top w:val="none" w:sz="0" w:space="0" w:color="auto"/>
        <w:left w:val="none" w:sz="0" w:space="0" w:color="auto"/>
        <w:bottom w:val="none" w:sz="0" w:space="0" w:color="auto"/>
        <w:right w:val="none" w:sz="0" w:space="0" w:color="auto"/>
      </w:divBdr>
    </w:div>
    <w:div w:id="1577090216">
      <w:bodyDiv w:val="1"/>
      <w:marLeft w:val="0"/>
      <w:marRight w:val="0"/>
      <w:marTop w:val="0"/>
      <w:marBottom w:val="0"/>
      <w:divBdr>
        <w:top w:val="none" w:sz="0" w:space="0" w:color="auto"/>
        <w:left w:val="none" w:sz="0" w:space="0" w:color="auto"/>
        <w:bottom w:val="none" w:sz="0" w:space="0" w:color="auto"/>
        <w:right w:val="none" w:sz="0" w:space="0" w:color="auto"/>
      </w:divBdr>
    </w:div>
    <w:div w:id="1582566370">
      <w:bodyDiv w:val="1"/>
      <w:marLeft w:val="0"/>
      <w:marRight w:val="0"/>
      <w:marTop w:val="0"/>
      <w:marBottom w:val="0"/>
      <w:divBdr>
        <w:top w:val="none" w:sz="0" w:space="0" w:color="auto"/>
        <w:left w:val="none" w:sz="0" w:space="0" w:color="auto"/>
        <w:bottom w:val="none" w:sz="0" w:space="0" w:color="auto"/>
        <w:right w:val="none" w:sz="0" w:space="0" w:color="auto"/>
      </w:divBdr>
    </w:div>
    <w:div w:id="1583950687">
      <w:bodyDiv w:val="1"/>
      <w:marLeft w:val="0"/>
      <w:marRight w:val="0"/>
      <w:marTop w:val="0"/>
      <w:marBottom w:val="0"/>
      <w:divBdr>
        <w:top w:val="none" w:sz="0" w:space="0" w:color="auto"/>
        <w:left w:val="none" w:sz="0" w:space="0" w:color="auto"/>
        <w:bottom w:val="none" w:sz="0" w:space="0" w:color="auto"/>
        <w:right w:val="none" w:sz="0" w:space="0" w:color="auto"/>
      </w:divBdr>
    </w:div>
    <w:div w:id="1591692258">
      <w:bodyDiv w:val="1"/>
      <w:marLeft w:val="0"/>
      <w:marRight w:val="0"/>
      <w:marTop w:val="0"/>
      <w:marBottom w:val="0"/>
      <w:divBdr>
        <w:top w:val="none" w:sz="0" w:space="0" w:color="auto"/>
        <w:left w:val="none" w:sz="0" w:space="0" w:color="auto"/>
        <w:bottom w:val="none" w:sz="0" w:space="0" w:color="auto"/>
        <w:right w:val="none" w:sz="0" w:space="0" w:color="auto"/>
      </w:divBdr>
    </w:div>
    <w:div w:id="1620724880">
      <w:bodyDiv w:val="1"/>
      <w:marLeft w:val="0"/>
      <w:marRight w:val="0"/>
      <w:marTop w:val="0"/>
      <w:marBottom w:val="0"/>
      <w:divBdr>
        <w:top w:val="none" w:sz="0" w:space="0" w:color="auto"/>
        <w:left w:val="none" w:sz="0" w:space="0" w:color="auto"/>
        <w:bottom w:val="none" w:sz="0" w:space="0" w:color="auto"/>
        <w:right w:val="none" w:sz="0" w:space="0" w:color="auto"/>
      </w:divBdr>
    </w:div>
    <w:div w:id="1636372282">
      <w:bodyDiv w:val="1"/>
      <w:marLeft w:val="0"/>
      <w:marRight w:val="0"/>
      <w:marTop w:val="0"/>
      <w:marBottom w:val="0"/>
      <w:divBdr>
        <w:top w:val="none" w:sz="0" w:space="0" w:color="auto"/>
        <w:left w:val="none" w:sz="0" w:space="0" w:color="auto"/>
        <w:bottom w:val="none" w:sz="0" w:space="0" w:color="auto"/>
        <w:right w:val="none" w:sz="0" w:space="0" w:color="auto"/>
      </w:divBdr>
    </w:div>
    <w:div w:id="1643197479">
      <w:bodyDiv w:val="1"/>
      <w:marLeft w:val="0"/>
      <w:marRight w:val="0"/>
      <w:marTop w:val="0"/>
      <w:marBottom w:val="0"/>
      <w:divBdr>
        <w:top w:val="none" w:sz="0" w:space="0" w:color="auto"/>
        <w:left w:val="none" w:sz="0" w:space="0" w:color="auto"/>
        <w:bottom w:val="none" w:sz="0" w:space="0" w:color="auto"/>
        <w:right w:val="none" w:sz="0" w:space="0" w:color="auto"/>
      </w:divBdr>
    </w:div>
    <w:div w:id="1643777648">
      <w:bodyDiv w:val="1"/>
      <w:marLeft w:val="0"/>
      <w:marRight w:val="0"/>
      <w:marTop w:val="0"/>
      <w:marBottom w:val="0"/>
      <w:divBdr>
        <w:top w:val="none" w:sz="0" w:space="0" w:color="auto"/>
        <w:left w:val="none" w:sz="0" w:space="0" w:color="auto"/>
        <w:bottom w:val="none" w:sz="0" w:space="0" w:color="auto"/>
        <w:right w:val="none" w:sz="0" w:space="0" w:color="auto"/>
      </w:divBdr>
    </w:div>
    <w:div w:id="1650548974">
      <w:bodyDiv w:val="1"/>
      <w:marLeft w:val="0"/>
      <w:marRight w:val="0"/>
      <w:marTop w:val="0"/>
      <w:marBottom w:val="0"/>
      <w:divBdr>
        <w:top w:val="none" w:sz="0" w:space="0" w:color="auto"/>
        <w:left w:val="none" w:sz="0" w:space="0" w:color="auto"/>
        <w:bottom w:val="none" w:sz="0" w:space="0" w:color="auto"/>
        <w:right w:val="none" w:sz="0" w:space="0" w:color="auto"/>
      </w:divBdr>
    </w:div>
    <w:div w:id="1659385539">
      <w:bodyDiv w:val="1"/>
      <w:marLeft w:val="0"/>
      <w:marRight w:val="0"/>
      <w:marTop w:val="0"/>
      <w:marBottom w:val="0"/>
      <w:divBdr>
        <w:top w:val="none" w:sz="0" w:space="0" w:color="auto"/>
        <w:left w:val="none" w:sz="0" w:space="0" w:color="auto"/>
        <w:bottom w:val="none" w:sz="0" w:space="0" w:color="auto"/>
        <w:right w:val="none" w:sz="0" w:space="0" w:color="auto"/>
      </w:divBdr>
      <w:divsChild>
        <w:div w:id="1579903499">
          <w:marLeft w:val="0"/>
          <w:marRight w:val="0"/>
          <w:marTop w:val="0"/>
          <w:marBottom w:val="0"/>
          <w:divBdr>
            <w:top w:val="none" w:sz="0" w:space="0" w:color="auto"/>
            <w:left w:val="none" w:sz="0" w:space="0" w:color="auto"/>
            <w:bottom w:val="none" w:sz="0" w:space="0" w:color="auto"/>
            <w:right w:val="none" w:sz="0" w:space="0" w:color="auto"/>
          </w:divBdr>
        </w:div>
        <w:div w:id="1560828046">
          <w:marLeft w:val="0"/>
          <w:marRight w:val="0"/>
          <w:marTop w:val="0"/>
          <w:marBottom w:val="0"/>
          <w:divBdr>
            <w:top w:val="none" w:sz="0" w:space="0" w:color="auto"/>
            <w:left w:val="none" w:sz="0" w:space="0" w:color="auto"/>
            <w:bottom w:val="none" w:sz="0" w:space="0" w:color="auto"/>
            <w:right w:val="none" w:sz="0" w:space="0" w:color="auto"/>
          </w:divBdr>
        </w:div>
      </w:divsChild>
    </w:div>
    <w:div w:id="1670644565">
      <w:bodyDiv w:val="1"/>
      <w:marLeft w:val="0"/>
      <w:marRight w:val="0"/>
      <w:marTop w:val="0"/>
      <w:marBottom w:val="0"/>
      <w:divBdr>
        <w:top w:val="none" w:sz="0" w:space="0" w:color="auto"/>
        <w:left w:val="none" w:sz="0" w:space="0" w:color="auto"/>
        <w:bottom w:val="none" w:sz="0" w:space="0" w:color="auto"/>
        <w:right w:val="none" w:sz="0" w:space="0" w:color="auto"/>
      </w:divBdr>
    </w:div>
    <w:div w:id="1672948044">
      <w:bodyDiv w:val="1"/>
      <w:marLeft w:val="0"/>
      <w:marRight w:val="0"/>
      <w:marTop w:val="0"/>
      <w:marBottom w:val="0"/>
      <w:divBdr>
        <w:top w:val="none" w:sz="0" w:space="0" w:color="auto"/>
        <w:left w:val="none" w:sz="0" w:space="0" w:color="auto"/>
        <w:bottom w:val="none" w:sz="0" w:space="0" w:color="auto"/>
        <w:right w:val="none" w:sz="0" w:space="0" w:color="auto"/>
      </w:divBdr>
    </w:div>
    <w:div w:id="1676959842">
      <w:bodyDiv w:val="1"/>
      <w:marLeft w:val="0"/>
      <w:marRight w:val="0"/>
      <w:marTop w:val="0"/>
      <w:marBottom w:val="0"/>
      <w:divBdr>
        <w:top w:val="none" w:sz="0" w:space="0" w:color="auto"/>
        <w:left w:val="none" w:sz="0" w:space="0" w:color="auto"/>
        <w:bottom w:val="none" w:sz="0" w:space="0" w:color="auto"/>
        <w:right w:val="none" w:sz="0" w:space="0" w:color="auto"/>
      </w:divBdr>
    </w:div>
    <w:div w:id="1695568205">
      <w:bodyDiv w:val="1"/>
      <w:marLeft w:val="0"/>
      <w:marRight w:val="0"/>
      <w:marTop w:val="0"/>
      <w:marBottom w:val="0"/>
      <w:divBdr>
        <w:top w:val="none" w:sz="0" w:space="0" w:color="auto"/>
        <w:left w:val="none" w:sz="0" w:space="0" w:color="auto"/>
        <w:bottom w:val="none" w:sz="0" w:space="0" w:color="auto"/>
        <w:right w:val="none" w:sz="0" w:space="0" w:color="auto"/>
      </w:divBdr>
    </w:div>
    <w:div w:id="1700819364">
      <w:bodyDiv w:val="1"/>
      <w:marLeft w:val="0"/>
      <w:marRight w:val="0"/>
      <w:marTop w:val="0"/>
      <w:marBottom w:val="0"/>
      <w:divBdr>
        <w:top w:val="none" w:sz="0" w:space="0" w:color="auto"/>
        <w:left w:val="none" w:sz="0" w:space="0" w:color="auto"/>
        <w:bottom w:val="none" w:sz="0" w:space="0" w:color="auto"/>
        <w:right w:val="none" w:sz="0" w:space="0" w:color="auto"/>
      </w:divBdr>
    </w:div>
    <w:div w:id="1730180392">
      <w:bodyDiv w:val="1"/>
      <w:marLeft w:val="0"/>
      <w:marRight w:val="0"/>
      <w:marTop w:val="0"/>
      <w:marBottom w:val="0"/>
      <w:divBdr>
        <w:top w:val="none" w:sz="0" w:space="0" w:color="auto"/>
        <w:left w:val="none" w:sz="0" w:space="0" w:color="auto"/>
        <w:bottom w:val="none" w:sz="0" w:space="0" w:color="auto"/>
        <w:right w:val="none" w:sz="0" w:space="0" w:color="auto"/>
      </w:divBdr>
    </w:div>
    <w:div w:id="1730766411">
      <w:bodyDiv w:val="1"/>
      <w:marLeft w:val="0"/>
      <w:marRight w:val="0"/>
      <w:marTop w:val="0"/>
      <w:marBottom w:val="0"/>
      <w:divBdr>
        <w:top w:val="none" w:sz="0" w:space="0" w:color="auto"/>
        <w:left w:val="none" w:sz="0" w:space="0" w:color="auto"/>
        <w:bottom w:val="none" w:sz="0" w:space="0" w:color="auto"/>
        <w:right w:val="none" w:sz="0" w:space="0" w:color="auto"/>
      </w:divBdr>
    </w:div>
    <w:div w:id="1738237951">
      <w:bodyDiv w:val="1"/>
      <w:marLeft w:val="0"/>
      <w:marRight w:val="0"/>
      <w:marTop w:val="0"/>
      <w:marBottom w:val="0"/>
      <w:divBdr>
        <w:top w:val="none" w:sz="0" w:space="0" w:color="auto"/>
        <w:left w:val="none" w:sz="0" w:space="0" w:color="auto"/>
        <w:bottom w:val="none" w:sz="0" w:space="0" w:color="auto"/>
        <w:right w:val="none" w:sz="0" w:space="0" w:color="auto"/>
      </w:divBdr>
      <w:divsChild>
        <w:div w:id="533887521">
          <w:marLeft w:val="0"/>
          <w:marRight w:val="0"/>
          <w:marTop w:val="0"/>
          <w:marBottom w:val="0"/>
          <w:divBdr>
            <w:top w:val="none" w:sz="0" w:space="0" w:color="auto"/>
            <w:left w:val="none" w:sz="0" w:space="0" w:color="auto"/>
            <w:bottom w:val="none" w:sz="0" w:space="0" w:color="auto"/>
            <w:right w:val="none" w:sz="0" w:space="0" w:color="auto"/>
          </w:divBdr>
          <w:divsChild>
            <w:div w:id="322052703">
              <w:marLeft w:val="0"/>
              <w:marRight w:val="0"/>
              <w:marTop w:val="0"/>
              <w:marBottom w:val="0"/>
              <w:divBdr>
                <w:top w:val="none" w:sz="0" w:space="0" w:color="auto"/>
                <w:left w:val="none" w:sz="0" w:space="0" w:color="auto"/>
                <w:bottom w:val="none" w:sz="0" w:space="0" w:color="auto"/>
                <w:right w:val="none" w:sz="0" w:space="0" w:color="auto"/>
              </w:divBdr>
              <w:divsChild>
                <w:div w:id="1906065319">
                  <w:marLeft w:val="0"/>
                  <w:marRight w:val="0"/>
                  <w:marTop w:val="0"/>
                  <w:marBottom w:val="0"/>
                  <w:divBdr>
                    <w:top w:val="none" w:sz="0" w:space="0" w:color="auto"/>
                    <w:left w:val="none" w:sz="0" w:space="0" w:color="auto"/>
                    <w:bottom w:val="none" w:sz="0" w:space="0" w:color="auto"/>
                    <w:right w:val="none" w:sz="0" w:space="0" w:color="auto"/>
                  </w:divBdr>
                  <w:divsChild>
                    <w:div w:id="1474256515">
                      <w:marLeft w:val="0"/>
                      <w:marRight w:val="0"/>
                      <w:marTop w:val="0"/>
                      <w:marBottom w:val="0"/>
                      <w:divBdr>
                        <w:top w:val="none" w:sz="0" w:space="0" w:color="auto"/>
                        <w:left w:val="none" w:sz="0" w:space="0" w:color="auto"/>
                        <w:bottom w:val="none" w:sz="0" w:space="0" w:color="auto"/>
                        <w:right w:val="none" w:sz="0" w:space="0" w:color="auto"/>
                      </w:divBdr>
                      <w:divsChild>
                        <w:div w:id="1810895996">
                          <w:marLeft w:val="0"/>
                          <w:marRight w:val="0"/>
                          <w:marTop w:val="0"/>
                          <w:marBottom w:val="0"/>
                          <w:divBdr>
                            <w:top w:val="none" w:sz="0" w:space="0" w:color="auto"/>
                            <w:left w:val="none" w:sz="0" w:space="0" w:color="auto"/>
                            <w:bottom w:val="none" w:sz="0" w:space="0" w:color="auto"/>
                            <w:right w:val="none" w:sz="0" w:space="0" w:color="auto"/>
                          </w:divBdr>
                          <w:divsChild>
                            <w:div w:id="310059764">
                              <w:marLeft w:val="1080"/>
                              <w:marRight w:val="0"/>
                              <w:marTop w:val="0"/>
                              <w:marBottom w:val="0"/>
                              <w:divBdr>
                                <w:top w:val="none" w:sz="0" w:space="0" w:color="auto"/>
                                <w:left w:val="none" w:sz="0" w:space="0" w:color="auto"/>
                                <w:bottom w:val="none" w:sz="0" w:space="0" w:color="auto"/>
                                <w:right w:val="none" w:sz="0" w:space="0" w:color="auto"/>
                              </w:divBdr>
                              <w:divsChild>
                                <w:div w:id="2068603404">
                                  <w:marLeft w:val="0"/>
                                  <w:marRight w:val="0"/>
                                  <w:marTop w:val="0"/>
                                  <w:marBottom w:val="0"/>
                                  <w:divBdr>
                                    <w:top w:val="none" w:sz="0" w:space="0" w:color="auto"/>
                                    <w:left w:val="none" w:sz="0" w:space="0" w:color="auto"/>
                                    <w:bottom w:val="none" w:sz="0" w:space="0" w:color="auto"/>
                                    <w:right w:val="none" w:sz="0" w:space="0" w:color="auto"/>
                                  </w:divBdr>
                                  <w:divsChild>
                                    <w:div w:id="1931809836">
                                      <w:marLeft w:val="0"/>
                                      <w:marRight w:val="0"/>
                                      <w:marTop w:val="0"/>
                                      <w:marBottom w:val="0"/>
                                      <w:divBdr>
                                        <w:top w:val="none" w:sz="0" w:space="0" w:color="auto"/>
                                        <w:left w:val="none" w:sz="0" w:space="0" w:color="auto"/>
                                        <w:bottom w:val="none" w:sz="0" w:space="0" w:color="auto"/>
                                        <w:right w:val="none" w:sz="0" w:space="0" w:color="auto"/>
                                      </w:divBdr>
                                      <w:divsChild>
                                        <w:div w:id="884295528">
                                          <w:marLeft w:val="0"/>
                                          <w:marRight w:val="0"/>
                                          <w:marTop w:val="0"/>
                                          <w:marBottom w:val="0"/>
                                          <w:divBdr>
                                            <w:top w:val="none" w:sz="0" w:space="0" w:color="auto"/>
                                            <w:left w:val="none" w:sz="0" w:space="0" w:color="auto"/>
                                            <w:bottom w:val="none" w:sz="0" w:space="0" w:color="auto"/>
                                            <w:right w:val="none" w:sz="0" w:space="0" w:color="auto"/>
                                          </w:divBdr>
                                          <w:divsChild>
                                            <w:div w:id="994603140">
                                              <w:marLeft w:val="0"/>
                                              <w:marRight w:val="0"/>
                                              <w:marTop w:val="0"/>
                                              <w:marBottom w:val="0"/>
                                              <w:divBdr>
                                                <w:top w:val="none" w:sz="0" w:space="0" w:color="auto"/>
                                                <w:left w:val="none" w:sz="0" w:space="0" w:color="auto"/>
                                                <w:bottom w:val="none" w:sz="0" w:space="0" w:color="auto"/>
                                                <w:right w:val="none" w:sz="0" w:space="0" w:color="auto"/>
                                              </w:divBdr>
                                              <w:divsChild>
                                                <w:div w:id="1044254669">
                                                  <w:marLeft w:val="0"/>
                                                  <w:marRight w:val="0"/>
                                                  <w:marTop w:val="0"/>
                                                  <w:marBottom w:val="0"/>
                                                  <w:divBdr>
                                                    <w:top w:val="none" w:sz="0" w:space="0" w:color="auto"/>
                                                    <w:left w:val="none" w:sz="0" w:space="0" w:color="auto"/>
                                                    <w:bottom w:val="none" w:sz="0" w:space="0" w:color="auto"/>
                                                    <w:right w:val="none" w:sz="0" w:space="0" w:color="auto"/>
                                                  </w:divBdr>
                                                  <w:divsChild>
                                                    <w:div w:id="1424061803">
                                                      <w:marLeft w:val="0"/>
                                                      <w:marRight w:val="0"/>
                                                      <w:marTop w:val="0"/>
                                                      <w:marBottom w:val="0"/>
                                                      <w:divBdr>
                                                        <w:top w:val="none" w:sz="0" w:space="0" w:color="auto"/>
                                                        <w:left w:val="none" w:sz="0" w:space="0" w:color="auto"/>
                                                        <w:bottom w:val="none" w:sz="0" w:space="0" w:color="auto"/>
                                                        <w:right w:val="none" w:sz="0" w:space="0" w:color="auto"/>
                                                      </w:divBdr>
                                                      <w:divsChild>
                                                        <w:div w:id="1536388453">
                                                          <w:marLeft w:val="0"/>
                                                          <w:marRight w:val="0"/>
                                                          <w:marTop w:val="0"/>
                                                          <w:marBottom w:val="0"/>
                                                          <w:divBdr>
                                                            <w:top w:val="none" w:sz="0" w:space="0" w:color="auto"/>
                                                            <w:left w:val="none" w:sz="0" w:space="0" w:color="auto"/>
                                                            <w:bottom w:val="none" w:sz="0" w:space="0" w:color="auto"/>
                                                            <w:right w:val="none" w:sz="0" w:space="0" w:color="auto"/>
                                                          </w:divBdr>
                                                          <w:divsChild>
                                                            <w:div w:id="916280682">
                                                              <w:marLeft w:val="0"/>
                                                              <w:marRight w:val="0"/>
                                                              <w:marTop w:val="0"/>
                                                              <w:marBottom w:val="0"/>
                                                              <w:divBdr>
                                                                <w:top w:val="none" w:sz="0" w:space="0" w:color="auto"/>
                                                                <w:left w:val="none" w:sz="0" w:space="0" w:color="auto"/>
                                                                <w:bottom w:val="none" w:sz="0" w:space="0" w:color="auto"/>
                                                                <w:right w:val="none" w:sz="0" w:space="0" w:color="auto"/>
                                                              </w:divBdr>
                                                              <w:divsChild>
                                                                <w:div w:id="1246452654">
                                                                  <w:marLeft w:val="0"/>
                                                                  <w:marRight w:val="0"/>
                                                                  <w:marTop w:val="0"/>
                                                                  <w:marBottom w:val="0"/>
                                                                  <w:divBdr>
                                                                    <w:top w:val="none" w:sz="0" w:space="0" w:color="auto"/>
                                                                    <w:left w:val="none" w:sz="0" w:space="0" w:color="auto"/>
                                                                    <w:bottom w:val="none" w:sz="0" w:space="0" w:color="auto"/>
                                                                    <w:right w:val="none" w:sz="0" w:space="0" w:color="auto"/>
                                                                  </w:divBdr>
                                                                  <w:divsChild>
                                                                    <w:div w:id="1647665618">
                                                                      <w:marLeft w:val="0"/>
                                                                      <w:marRight w:val="0"/>
                                                                      <w:marTop w:val="0"/>
                                                                      <w:marBottom w:val="0"/>
                                                                      <w:divBdr>
                                                                        <w:top w:val="none" w:sz="0" w:space="0" w:color="auto"/>
                                                                        <w:left w:val="none" w:sz="0" w:space="0" w:color="auto"/>
                                                                        <w:bottom w:val="none" w:sz="0" w:space="0" w:color="auto"/>
                                                                        <w:right w:val="none" w:sz="0" w:space="0" w:color="auto"/>
                                                                      </w:divBdr>
                                                                      <w:divsChild>
                                                                        <w:div w:id="1900092092">
                                                                          <w:marLeft w:val="0"/>
                                                                          <w:marRight w:val="240"/>
                                                                          <w:marTop w:val="0"/>
                                                                          <w:marBottom w:val="0"/>
                                                                          <w:divBdr>
                                                                            <w:top w:val="none" w:sz="0" w:space="0" w:color="auto"/>
                                                                            <w:left w:val="none" w:sz="0" w:space="0" w:color="auto"/>
                                                                            <w:bottom w:val="none" w:sz="0" w:space="0" w:color="auto"/>
                                                                            <w:right w:val="none" w:sz="0" w:space="0" w:color="auto"/>
                                                                          </w:divBdr>
                                                                          <w:divsChild>
                                                                            <w:div w:id="1998995457">
                                                                              <w:marLeft w:val="0"/>
                                                                              <w:marRight w:val="0"/>
                                                                              <w:marTop w:val="0"/>
                                                                              <w:marBottom w:val="0"/>
                                                                              <w:divBdr>
                                                                                <w:top w:val="none" w:sz="0" w:space="0" w:color="auto"/>
                                                                                <w:left w:val="none" w:sz="0" w:space="0" w:color="auto"/>
                                                                                <w:bottom w:val="none" w:sz="0" w:space="0" w:color="auto"/>
                                                                                <w:right w:val="none" w:sz="0" w:space="0" w:color="auto"/>
                                                                              </w:divBdr>
                                                                              <w:divsChild>
                                                                                <w:div w:id="407116228">
                                                                                  <w:marLeft w:val="0"/>
                                                                                  <w:marRight w:val="0"/>
                                                                                  <w:marTop w:val="0"/>
                                                                                  <w:marBottom w:val="0"/>
                                                                                  <w:divBdr>
                                                                                    <w:top w:val="none" w:sz="0" w:space="0" w:color="auto"/>
                                                                                    <w:left w:val="none" w:sz="0" w:space="0" w:color="auto"/>
                                                                                    <w:bottom w:val="none" w:sz="0" w:space="0" w:color="auto"/>
                                                                                    <w:right w:val="none" w:sz="0" w:space="0" w:color="auto"/>
                                                                                  </w:divBdr>
                                                                                  <w:divsChild>
                                                                                    <w:div w:id="174855083">
                                                                                      <w:marLeft w:val="0"/>
                                                                                      <w:marRight w:val="0"/>
                                                                                      <w:marTop w:val="0"/>
                                                                                      <w:marBottom w:val="0"/>
                                                                                      <w:divBdr>
                                                                                        <w:top w:val="none" w:sz="0" w:space="0" w:color="auto"/>
                                                                                        <w:left w:val="none" w:sz="0" w:space="0" w:color="auto"/>
                                                                                        <w:bottom w:val="none" w:sz="0" w:space="0" w:color="auto"/>
                                                                                        <w:right w:val="none" w:sz="0" w:space="0" w:color="auto"/>
                                                                                      </w:divBdr>
                                                                                      <w:divsChild>
                                                                                        <w:div w:id="1096710062">
                                                                                          <w:marLeft w:val="0"/>
                                                                                          <w:marRight w:val="0"/>
                                                                                          <w:marTop w:val="0"/>
                                                                                          <w:marBottom w:val="0"/>
                                                                                          <w:divBdr>
                                                                                            <w:top w:val="none" w:sz="0" w:space="0" w:color="auto"/>
                                                                                            <w:left w:val="none" w:sz="0" w:space="0" w:color="auto"/>
                                                                                            <w:bottom w:val="none" w:sz="0" w:space="0" w:color="auto"/>
                                                                                            <w:right w:val="none" w:sz="0" w:space="0" w:color="auto"/>
                                                                                          </w:divBdr>
                                                                                          <w:divsChild>
                                                                                            <w:div w:id="1008097208">
                                                                                              <w:marLeft w:val="0"/>
                                                                                              <w:marRight w:val="0"/>
                                                                                              <w:marTop w:val="0"/>
                                                                                              <w:marBottom w:val="0"/>
                                                                                              <w:divBdr>
                                                                                                <w:top w:val="single" w:sz="2" w:space="0" w:color="EFEFEF"/>
                                                                                                <w:left w:val="none" w:sz="0" w:space="0" w:color="auto"/>
                                                                                                <w:bottom w:val="none" w:sz="0" w:space="0" w:color="auto"/>
                                                                                                <w:right w:val="none" w:sz="0" w:space="0" w:color="auto"/>
                                                                                              </w:divBdr>
                                                                                              <w:divsChild>
                                                                                                <w:div w:id="2135781846">
                                                                                                  <w:marLeft w:val="0"/>
                                                                                                  <w:marRight w:val="0"/>
                                                                                                  <w:marTop w:val="0"/>
                                                                                                  <w:marBottom w:val="0"/>
                                                                                                  <w:divBdr>
                                                                                                    <w:top w:val="single" w:sz="6" w:space="0" w:color="auto"/>
                                                                                                    <w:left w:val="none" w:sz="0" w:space="0" w:color="auto"/>
                                                                                                    <w:bottom w:val="none" w:sz="0" w:space="0" w:color="auto"/>
                                                                                                    <w:right w:val="none" w:sz="0" w:space="0" w:color="auto"/>
                                                                                                  </w:divBdr>
                                                                                                  <w:divsChild>
                                                                                                    <w:div w:id="524636893">
                                                                                                      <w:marLeft w:val="0"/>
                                                                                                      <w:marRight w:val="0"/>
                                                                                                      <w:marTop w:val="0"/>
                                                                                                      <w:marBottom w:val="0"/>
                                                                                                      <w:divBdr>
                                                                                                        <w:top w:val="none" w:sz="0" w:space="0" w:color="auto"/>
                                                                                                        <w:left w:val="none" w:sz="0" w:space="0" w:color="auto"/>
                                                                                                        <w:bottom w:val="none" w:sz="0" w:space="0" w:color="auto"/>
                                                                                                        <w:right w:val="none" w:sz="0" w:space="0" w:color="auto"/>
                                                                                                      </w:divBdr>
                                                                                                      <w:divsChild>
                                                                                                        <w:div w:id="750279550">
                                                                                                          <w:marLeft w:val="0"/>
                                                                                                          <w:marRight w:val="0"/>
                                                                                                          <w:marTop w:val="0"/>
                                                                                                          <w:marBottom w:val="0"/>
                                                                                                          <w:divBdr>
                                                                                                            <w:top w:val="none" w:sz="0" w:space="0" w:color="auto"/>
                                                                                                            <w:left w:val="none" w:sz="0" w:space="0" w:color="auto"/>
                                                                                                            <w:bottom w:val="none" w:sz="0" w:space="0" w:color="auto"/>
                                                                                                            <w:right w:val="none" w:sz="0" w:space="0" w:color="auto"/>
                                                                                                          </w:divBdr>
                                                                                                          <w:divsChild>
                                                                                                            <w:div w:id="1983345450">
                                                                                                              <w:marLeft w:val="0"/>
                                                                                                              <w:marRight w:val="0"/>
                                                                                                              <w:marTop w:val="0"/>
                                                                                                              <w:marBottom w:val="0"/>
                                                                                                              <w:divBdr>
                                                                                                                <w:top w:val="none" w:sz="0" w:space="0" w:color="auto"/>
                                                                                                                <w:left w:val="none" w:sz="0" w:space="0" w:color="auto"/>
                                                                                                                <w:bottom w:val="none" w:sz="0" w:space="0" w:color="auto"/>
                                                                                                                <w:right w:val="none" w:sz="0" w:space="0" w:color="auto"/>
                                                                                                              </w:divBdr>
                                                                                                              <w:divsChild>
                                                                                                                <w:div w:id="2120758208">
                                                                                                                  <w:marLeft w:val="0"/>
                                                                                                                  <w:marRight w:val="0"/>
                                                                                                                  <w:marTop w:val="0"/>
                                                                                                                  <w:marBottom w:val="0"/>
                                                                                                                  <w:divBdr>
                                                                                                                    <w:top w:val="none" w:sz="0" w:space="0" w:color="auto"/>
                                                                                                                    <w:left w:val="none" w:sz="0" w:space="0" w:color="auto"/>
                                                                                                                    <w:bottom w:val="none" w:sz="0" w:space="0" w:color="auto"/>
                                                                                                                    <w:right w:val="none" w:sz="0" w:space="0" w:color="auto"/>
                                                                                                                  </w:divBdr>
                                                                                                                  <w:divsChild>
                                                                                                                    <w:div w:id="1018309488">
                                                                                                                      <w:marLeft w:val="0"/>
                                                                                                                      <w:marRight w:val="0"/>
                                                                                                                      <w:marTop w:val="0"/>
                                                                                                                      <w:marBottom w:val="0"/>
                                                                                                                      <w:divBdr>
                                                                                                                        <w:top w:val="none" w:sz="0" w:space="0" w:color="auto"/>
                                                                                                                        <w:left w:val="none" w:sz="0" w:space="0" w:color="auto"/>
                                                                                                                        <w:bottom w:val="none" w:sz="0" w:space="0" w:color="auto"/>
                                                                                                                        <w:right w:val="none" w:sz="0" w:space="0" w:color="auto"/>
                                                                                                                      </w:divBdr>
                                                                                                                      <w:divsChild>
                                                                                                                        <w:div w:id="913080070">
                                                                                                                          <w:marLeft w:val="0"/>
                                                                                                                          <w:marRight w:val="0"/>
                                                                                                                          <w:marTop w:val="120"/>
                                                                                                                          <w:marBottom w:val="0"/>
                                                                                                                          <w:divBdr>
                                                                                                                            <w:top w:val="none" w:sz="0" w:space="0" w:color="auto"/>
                                                                                                                            <w:left w:val="none" w:sz="0" w:space="0" w:color="auto"/>
                                                                                                                            <w:bottom w:val="none" w:sz="0" w:space="0" w:color="auto"/>
                                                                                                                            <w:right w:val="none" w:sz="0" w:space="0" w:color="auto"/>
                                                                                                                          </w:divBdr>
                                                                                                                          <w:divsChild>
                                                                                                                            <w:div w:id="202595629">
                                                                                                                              <w:marLeft w:val="0"/>
                                                                                                                              <w:marRight w:val="0"/>
                                                                                                                              <w:marTop w:val="0"/>
                                                                                                                              <w:marBottom w:val="0"/>
                                                                                                                              <w:divBdr>
                                                                                                                                <w:top w:val="none" w:sz="0" w:space="0" w:color="auto"/>
                                                                                                                                <w:left w:val="none" w:sz="0" w:space="0" w:color="auto"/>
                                                                                                                                <w:bottom w:val="none" w:sz="0" w:space="0" w:color="auto"/>
                                                                                                                                <w:right w:val="none" w:sz="0" w:space="0" w:color="auto"/>
                                                                                                                              </w:divBdr>
                                                                                                                              <w:divsChild>
                                                                                                                                <w:div w:id="1599748584">
                                                                                                                                  <w:marLeft w:val="0"/>
                                                                                                                                  <w:marRight w:val="0"/>
                                                                                                                                  <w:marTop w:val="0"/>
                                                                                                                                  <w:marBottom w:val="0"/>
                                                                                                                                  <w:divBdr>
                                                                                                                                    <w:top w:val="none" w:sz="0" w:space="0" w:color="auto"/>
                                                                                                                                    <w:left w:val="none" w:sz="0" w:space="0" w:color="auto"/>
                                                                                                                                    <w:bottom w:val="none" w:sz="0" w:space="0" w:color="auto"/>
                                                                                                                                    <w:right w:val="none" w:sz="0" w:space="0" w:color="auto"/>
                                                                                                                                  </w:divBdr>
                                                                                                                                  <w:divsChild>
                                                                                                                                    <w:div w:id="2015374241">
                                                                                                                                      <w:marLeft w:val="0"/>
                                                                                                                                      <w:marRight w:val="0"/>
                                                                                                                                      <w:marTop w:val="0"/>
                                                                                                                                      <w:marBottom w:val="0"/>
                                                                                                                                      <w:divBdr>
                                                                                                                                        <w:top w:val="none" w:sz="0" w:space="0" w:color="auto"/>
                                                                                                                                        <w:left w:val="none" w:sz="0" w:space="0" w:color="auto"/>
                                                                                                                                        <w:bottom w:val="none" w:sz="0" w:space="0" w:color="auto"/>
                                                                                                                                        <w:right w:val="none" w:sz="0" w:space="0" w:color="auto"/>
                                                                                                                                      </w:divBdr>
                                                                                                                                      <w:divsChild>
                                                                                                                                        <w:div w:id="526909690">
                                                                                                                                          <w:marLeft w:val="0"/>
                                                                                                                                          <w:marRight w:val="0"/>
                                                                                                                                          <w:marTop w:val="0"/>
                                                                                                                                          <w:marBottom w:val="0"/>
                                                                                                                                          <w:divBdr>
                                                                                                                                            <w:top w:val="none" w:sz="0" w:space="0" w:color="auto"/>
                                                                                                                                            <w:left w:val="none" w:sz="0" w:space="0" w:color="auto"/>
                                                                                                                                            <w:bottom w:val="none" w:sz="0" w:space="0" w:color="auto"/>
                                                                                                                                            <w:right w:val="none" w:sz="0" w:space="0" w:color="auto"/>
                                                                                                                                          </w:divBdr>
                                                                                                                                          <w:divsChild>
                                                                                                                                            <w:div w:id="548617334">
                                                                                                                                              <w:marLeft w:val="0"/>
                                                                                                                                              <w:marRight w:val="0"/>
                                                                                                                                              <w:marTop w:val="0"/>
                                                                                                                                              <w:marBottom w:val="0"/>
                                                                                                                                              <w:divBdr>
                                                                                                                                                <w:top w:val="none" w:sz="0" w:space="0" w:color="auto"/>
                                                                                                                                                <w:left w:val="none" w:sz="0" w:space="0" w:color="auto"/>
                                                                                                                                                <w:bottom w:val="none" w:sz="0" w:space="0" w:color="auto"/>
                                                                                                                                                <w:right w:val="none" w:sz="0" w:space="0" w:color="auto"/>
                                                                                                                                              </w:divBdr>
                                                                                                                                              <w:divsChild>
                                                                                                                                                <w:div w:id="475998605">
                                                                                                                                                  <w:marLeft w:val="0"/>
                                                                                                                                                  <w:marRight w:val="0"/>
                                                                                                                                                  <w:marTop w:val="0"/>
                                                                                                                                                  <w:marBottom w:val="0"/>
                                                                                                                                                  <w:divBdr>
                                                                                                                                                    <w:top w:val="none" w:sz="0" w:space="0" w:color="auto"/>
                                                                                                                                                    <w:left w:val="none" w:sz="0" w:space="0" w:color="auto"/>
                                                                                                                                                    <w:bottom w:val="none" w:sz="0" w:space="0" w:color="auto"/>
                                                                                                                                                    <w:right w:val="none" w:sz="0" w:space="0" w:color="auto"/>
                                                                                                                                                  </w:divBdr>
                                                                                                                                                  <w:divsChild>
                                                                                                                                                    <w:div w:id="2118062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2750">
      <w:bodyDiv w:val="1"/>
      <w:marLeft w:val="0"/>
      <w:marRight w:val="0"/>
      <w:marTop w:val="0"/>
      <w:marBottom w:val="0"/>
      <w:divBdr>
        <w:top w:val="none" w:sz="0" w:space="0" w:color="auto"/>
        <w:left w:val="none" w:sz="0" w:space="0" w:color="auto"/>
        <w:bottom w:val="none" w:sz="0" w:space="0" w:color="auto"/>
        <w:right w:val="none" w:sz="0" w:space="0" w:color="auto"/>
      </w:divBdr>
    </w:div>
    <w:div w:id="1808887891">
      <w:bodyDiv w:val="1"/>
      <w:marLeft w:val="0"/>
      <w:marRight w:val="0"/>
      <w:marTop w:val="0"/>
      <w:marBottom w:val="0"/>
      <w:divBdr>
        <w:top w:val="none" w:sz="0" w:space="0" w:color="auto"/>
        <w:left w:val="none" w:sz="0" w:space="0" w:color="auto"/>
        <w:bottom w:val="none" w:sz="0" w:space="0" w:color="auto"/>
        <w:right w:val="none" w:sz="0" w:space="0" w:color="auto"/>
      </w:divBdr>
    </w:div>
    <w:div w:id="1848133192">
      <w:bodyDiv w:val="1"/>
      <w:marLeft w:val="0"/>
      <w:marRight w:val="0"/>
      <w:marTop w:val="0"/>
      <w:marBottom w:val="0"/>
      <w:divBdr>
        <w:top w:val="none" w:sz="0" w:space="0" w:color="auto"/>
        <w:left w:val="none" w:sz="0" w:space="0" w:color="auto"/>
        <w:bottom w:val="none" w:sz="0" w:space="0" w:color="auto"/>
        <w:right w:val="none" w:sz="0" w:space="0" w:color="auto"/>
      </w:divBdr>
    </w:div>
    <w:div w:id="1849905324">
      <w:bodyDiv w:val="1"/>
      <w:marLeft w:val="0"/>
      <w:marRight w:val="0"/>
      <w:marTop w:val="0"/>
      <w:marBottom w:val="0"/>
      <w:divBdr>
        <w:top w:val="none" w:sz="0" w:space="0" w:color="auto"/>
        <w:left w:val="none" w:sz="0" w:space="0" w:color="auto"/>
        <w:bottom w:val="none" w:sz="0" w:space="0" w:color="auto"/>
        <w:right w:val="none" w:sz="0" w:space="0" w:color="auto"/>
      </w:divBdr>
    </w:div>
    <w:div w:id="1866553454">
      <w:bodyDiv w:val="1"/>
      <w:marLeft w:val="0"/>
      <w:marRight w:val="0"/>
      <w:marTop w:val="0"/>
      <w:marBottom w:val="0"/>
      <w:divBdr>
        <w:top w:val="none" w:sz="0" w:space="0" w:color="auto"/>
        <w:left w:val="none" w:sz="0" w:space="0" w:color="auto"/>
        <w:bottom w:val="none" w:sz="0" w:space="0" w:color="auto"/>
        <w:right w:val="none" w:sz="0" w:space="0" w:color="auto"/>
      </w:divBdr>
    </w:div>
    <w:div w:id="1876194293">
      <w:bodyDiv w:val="1"/>
      <w:marLeft w:val="0"/>
      <w:marRight w:val="0"/>
      <w:marTop w:val="0"/>
      <w:marBottom w:val="0"/>
      <w:divBdr>
        <w:top w:val="none" w:sz="0" w:space="0" w:color="auto"/>
        <w:left w:val="none" w:sz="0" w:space="0" w:color="auto"/>
        <w:bottom w:val="none" w:sz="0" w:space="0" w:color="auto"/>
        <w:right w:val="none" w:sz="0" w:space="0" w:color="auto"/>
      </w:divBdr>
    </w:div>
    <w:div w:id="1881894651">
      <w:bodyDiv w:val="1"/>
      <w:marLeft w:val="0"/>
      <w:marRight w:val="0"/>
      <w:marTop w:val="0"/>
      <w:marBottom w:val="0"/>
      <w:divBdr>
        <w:top w:val="none" w:sz="0" w:space="0" w:color="auto"/>
        <w:left w:val="none" w:sz="0" w:space="0" w:color="auto"/>
        <w:bottom w:val="none" w:sz="0" w:space="0" w:color="auto"/>
        <w:right w:val="none" w:sz="0" w:space="0" w:color="auto"/>
      </w:divBdr>
    </w:div>
    <w:div w:id="1883129615">
      <w:bodyDiv w:val="1"/>
      <w:marLeft w:val="0"/>
      <w:marRight w:val="0"/>
      <w:marTop w:val="0"/>
      <w:marBottom w:val="0"/>
      <w:divBdr>
        <w:top w:val="none" w:sz="0" w:space="0" w:color="auto"/>
        <w:left w:val="none" w:sz="0" w:space="0" w:color="auto"/>
        <w:bottom w:val="none" w:sz="0" w:space="0" w:color="auto"/>
        <w:right w:val="none" w:sz="0" w:space="0" w:color="auto"/>
      </w:divBdr>
    </w:div>
    <w:div w:id="1883833059">
      <w:bodyDiv w:val="1"/>
      <w:marLeft w:val="0"/>
      <w:marRight w:val="0"/>
      <w:marTop w:val="0"/>
      <w:marBottom w:val="0"/>
      <w:divBdr>
        <w:top w:val="none" w:sz="0" w:space="0" w:color="auto"/>
        <w:left w:val="none" w:sz="0" w:space="0" w:color="auto"/>
        <w:bottom w:val="none" w:sz="0" w:space="0" w:color="auto"/>
        <w:right w:val="none" w:sz="0" w:space="0" w:color="auto"/>
      </w:divBdr>
    </w:div>
    <w:div w:id="1885285211">
      <w:bodyDiv w:val="1"/>
      <w:marLeft w:val="0"/>
      <w:marRight w:val="0"/>
      <w:marTop w:val="0"/>
      <w:marBottom w:val="0"/>
      <w:divBdr>
        <w:top w:val="none" w:sz="0" w:space="0" w:color="auto"/>
        <w:left w:val="none" w:sz="0" w:space="0" w:color="auto"/>
        <w:bottom w:val="none" w:sz="0" w:space="0" w:color="auto"/>
        <w:right w:val="none" w:sz="0" w:space="0" w:color="auto"/>
      </w:divBdr>
    </w:div>
    <w:div w:id="1900633912">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6256121">
      <w:bodyDiv w:val="1"/>
      <w:marLeft w:val="0"/>
      <w:marRight w:val="0"/>
      <w:marTop w:val="0"/>
      <w:marBottom w:val="0"/>
      <w:divBdr>
        <w:top w:val="none" w:sz="0" w:space="0" w:color="auto"/>
        <w:left w:val="none" w:sz="0" w:space="0" w:color="auto"/>
        <w:bottom w:val="none" w:sz="0" w:space="0" w:color="auto"/>
        <w:right w:val="none" w:sz="0" w:space="0" w:color="auto"/>
      </w:divBdr>
    </w:div>
    <w:div w:id="1908153355">
      <w:bodyDiv w:val="1"/>
      <w:marLeft w:val="0"/>
      <w:marRight w:val="0"/>
      <w:marTop w:val="0"/>
      <w:marBottom w:val="0"/>
      <w:divBdr>
        <w:top w:val="none" w:sz="0" w:space="0" w:color="auto"/>
        <w:left w:val="none" w:sz="0" w:space="0" w:color="auto"/>
        <w:bottom w:val="none" w:sz="0" w:space="0" w:color="auto"/>
        <w:right w:val="none" w:sz="0" w:space="0" w:color="auto"/>
      </w:divBdr>
    </w:div>
    <w:div w:id="1916745227">
      <w:bodyDiv w:val="1"/>
      <w:marLeft w:val="0"/>
      <w:marRight w:val="0"/>
      <w:marTop w:val="0"/>
      <w:marBottom w:val="0"/>
      <w:divBdr>
        <w:top w:val="none" w:sz="0" w:space="0" w:color="auto"/>
        <w:left w:val="none" w:sz="0" w:space="0" w:color="auto"/>
        <w:bottom w:val="none" w:sz="0" w:space="0" w:color="auto"/>
        <w:right w:val="none" w:sz="0" w:space="0" w:color="auto"/>
      </w:divBdr>
    </w:div>
    <w:div w:id="1935745488">
      <w:bodyDiv w:val="1"/>
      <w:marLeft w:val="0"/>
      <w:marRight w:val="0"/>
      <w:marTop w:val="0"/>
      <w:marBottom w:val="0"/>
      <w:divBdr>
        <w:top w:val="none" w:sz="0" w:space="0" w:color="auto"/>
        <w:left w:val="none" w:sz="0" w:space="0" w:color="auto"/>
        <w:bottom w:val="none" w:sz="0" w:space="0" w:color="auto"/>
        <w:right w:val="none" w:sz="0" w:space="0" w:color="auto"/>
      </w:divBdr>
    </w:div>
    <w:div w:id="1945110866">
      <w:bodyDiv w:val="1"/>
      <w:marLeft w:val="0"/>
      <w:marRight w:val="0"/>
      <w:marTop w:val="0"/>
      <w:marBottom w:val="0"/>
      <w:divBdr>
        <w:top w:val="none" w:sz="0" w:space="0" w:color="auto"/>
        <w:left w:val="none" w:sz="0" w:space="0" w:color="auto"/>
        <w:bottom w:val="none" w:sz="0" w:space="0" w:color="auto"/>
        <w:right w:val="none" w:sz="0" w:space="0" w:color="auto"/>
      </w:divBdr>
    </w:div>
    <w:div w:id="1948734165">
      <w:bodyDiv w:val="1"/>
      <w:marLeft w:val="0"/>
      <w:marRight w:val="0"/>
      <w:marTop w:val="0"/>
      <w:marBottom w:val="0"/>
      <w:divBdr>
        <w:top w:val="none" w:sz="0" w:space="0" w:color="auto"/>
        <w:left w:val="none" w:sz="0" w:space="0" w:color="auto"/>
        <w:bottom w:val="none" w:sz="0" w:space="0" w:color="auto"/>
        <w:right w:val="none" w:sz="0" w:space="0" w:color="auto"/>
      </w:divBdr>
    </w:div>
    <w:div w:id="1954241256">
      <w:bodyDiv w:val="1"/>
      <w:marLeft w:val="0"/>
      <w:marRight w:val="0"/>
      <w:marTop w:val="0"/>
      <w:marBottom w:val="0"/>
      <w:divBdr>
        <w:top w:val="none" w:sz="0" w:space="0" w:color="auto"/>
        <w:left w:val="none" w:sz="0" w:space="0" w:color="auto"/>
        <w:bottom w:val="none" w:sz="0" w:space="0" w:color="auto"/>
        <w:right w:val="none" w:sz="0" w:space="0" w:color="auto"/>
      </w:divBdr>
    </w:div>
    <w:div w:id="1954363296">
      <w:bodyDiv w:val="1"/>
      <w:marLeft w:val="0"/>
      <w:marRight w:val="0"/>
      <w:marTop w:val="0"/>
      <w:marBottom w:val="0"/>
      <w:divBdr>
        <w:top w:val="none" w:sz="0" w:space="0" w:color="auto"/>
        <w:left w:val="none" w:sz="0" w:space="0" w:color="auto"/>
        <w:bottom w:val="none" w:sz="0" w:space="0" w:color="auto"/>
        <w:right w:val="none" w:sz="0" w:space="0" w:color="auto"/>
      </w:divBdr>
    </w:div>
    <w:div w:id="1954512492">
      <w:bodyDiv w:val="1"/>
      <w:marLeft w:val="0"/>
      <w:marRight w:val="0"/>
      <w:marTop w:val="0"/>
      <w:marBottom w:val="0"/>
      <w:divBdr>
        <w:top w:val="none" w:sz="0" w:space="0" w:color="auto"/>
        <w:left w:val="none" w:sz="0" w:space="0" w:color="auto"/>
        <w:bottom w:val="none" w:sz="0" w:space="0" w:color="auto"/>
        <w:right w:val="none" w:sz="0" w:space="0" w:color="auto"/>
      </w:divBdr>
    </w:div>
    <w:div w:id="1990354588">
      <w:bodyDiv w:val="1"/>
      <w:marLeft w:val="0"/>
      <w:marRight w:val="0"/>
      <w:marTop w:val="0"/>
      <w:marBottom w:val="0"/>
      <w:divBdr>
        <w:top w:val="none" w:sz="0" w:space="0" w:color="auto"/>
        <w:left w:val="none" w:sz="0" w:space="0" w:color="auto"/>
        <w:bottom w:val="none" w:sz="0" w:space="0" w:color="auto"/>
        <w:right w:val="none" w:sz="0" w:space="0" w:color="auto"/>
      </w:divBdr>
    </w:div>
    <w:div w:id="1990666686">
      <w:bodyDiv w:val="1"/>
      <w:marLeft w:val="0"/>
      <w:marRight w:val="0"/>
      <w:marTop w:val="0"/>
      <w:marBottom w:val="0"/>
      <w:divBdr>
        <w:top w:val="none" w:sz="0" w:space="0" w:color="auto"/>
        <w:left w:val="none" w:sz="0" w:space="0" w:color="auto"/>
        <w:bottom w:val="none" w:sz="0" w:space="0" w:color="auto"/>
        <w:right w:val="none" w:sz="0" w:space="0" w:color="auto"/>
      </w:divBdr>
      <w:divsChild>
        <w:div w:id="1648321559">
          <w:marLeft w:val="0"/>
          <w:marRight w:val="0"/>
          <w:marTop w:val="0"/>
          <w:marBottom w:val="0"/>
          <w:divBdr>
            <w:top w:val="none" w:sz="0" w:space="0" w:color="auto"/>
            <w:left w:val="none" w:sz="0" w:space="0" w:color="auto"/>
            <w:bottom w:val="none" w:sz="0" w:space="0" w:color="auto"/>
            <w:right w:val="none" w:sz="0" w:space="0" w:color="auto"/>
          </w:divBdr>
        </w:div>
      </w:divsChild>
    </w:div>
    <w:div w:id="2004581957">
      <w:bodyDiv w:val="1"/>
      <w:marLeft w:val="0"/>
      <w:marRight w:val="0"/>
      <w:marTop w:val="0"/>
      <w:marBottom w:val="0"/>
      <w:divBdr>
        <w:top w:val="none" w:sz="0" w:space="0" w:color="auto"/>
        <w:left w:val="none" w:sz="0" w:space="0" w:color="auto"/>
        <w:bottom w:val="none" w:sz="0" w:space="0" w:color="auto"/>
        <w:right w:val="none" w:sz="0" w:space="0" w:color="auto"/>
      </w:divBdr>
      <w:divsChild>
        <w:div w:id="2124961921">
          <w:marLeft w:val="0"/>
          <w:marRight w:val="0"/>
          <w:marTop w:val="0"/>
          <w:marBottom w:val="0"/>
          <w:divBdr>
            <w:top w:val="none" w:sz="0" w:space="0" w:color="auto"/>
            <w:left w:val="none" w:sz="0" w:space="0" w:color="auto"/>
            <w:bottom w:val="none" w:sz="0" w:space="0" w:color="auto"/>
            <w:right w:val="none" w:sz="0" w:space="0" w:color="auto"/>
          </w:divBdr>
        </w:div>
      </w:divsChild>
    </w:div>
    <w:div w:id="2023049620">
      <w:bodyDiv w:val="1"/>
      <w:marLeft w:val="0"/>
      <w:marRight w:val="0"/>
      <w:marTop w:val="0"/>
      <w:marBottom w:val="0"/>
      <w:divBdr>
        <w:top w:val="none" w:sz="0" w:space="0" w:color="auto"/>
        <w:left w:val="none" w:sz="0" w:space="0" w:color="auto"/>
        <w:bottom w:val="none" w:sz="0" w:space="0" w:color="auto"/>
        <w:right w:val="none" w:sz="0" w:space="0" w:color="auto"/>
      </w:divBdr>
    </w:div>
    <w:div w:id="202342866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21">
          <w:marLeft w:val="0"/>
          <w:marRight w:val="0"/>
          <w:marTop w:val="0"/>
          <w:marBottom w:val="0"/>
          <w:divBdr>
            <w:top w:val="none" w:sz="0" w:space="0" w:color="auto"/>
            <w:left w:val="none" w:sz="0" w:space="0" w:color="auto"/>
            <w:bottom w:val="none" w:sz="0" w:space="0" w:color="auto"/>
            <w:right w:val="none" w:sz="0" w:space="0" w:color="auto"/>
          </w:divBdr>
        </w:div>
      </w:divsChild>
    </w:div>
    <w:div w:id="2027364758">
      <w:bodyDiv w:val="1"/>
      <w:marLeft w:val="0"/>
      <w:marRight w:val="0"/>
      <w:marTop w:val="0"/>
      <w:marBottom w:val="0"/>
      <w:divBdr>
        <w:top w:val="none" w:sz="0" w:space="0" w:color="auto"/>
        <w:left w:val="none" w:sz="0" w:space="0" w:color="auto"/>
        <w:bottom w:val="none" w:sz="0" w:space="0" w:color="auto"/>
        <w:right w:val="none" w:sz="0" w:space="0" w:color="auto"/>
      </w:divBdr>
    </w:div>
    <w:div w:id="2029328784">
      <w:bodyDiv w:val="1"/>
      <w:marLeft w:val="0"/>
      <w:marRight w:val="0"/>
      <w:marTop w:val="0"/>
      <w:marBottom w:val="0"/>
      <w:divBdr>
        <w:top w:val="none" w:sz="0" w:space="0" w:color="auto"/>
        <w:left w:val="none" w:sz="0" w:space="0" w:color="auto"/>
        <w:bottom w:val="none" w:sz="0" w:space="0" w:color="auto"/>
        <w:right w:val="none" w:sz="0" w:space="0" w:color="auto"/>
      </w:divBdr>
    </w:div>
    <w:div w:id="2046054270">
      <w:bodyDiv w:val="1"/>
      <w:marLeft w:val="0"/>
      <w:marRight w:val="0"/>
      <w:marTop w:val="0"/>
      <w:marBottom w:val="0"/>
      <w:divBdr>
        <w:top w:val="none" w:sz="0" w:space="0" w:color="auto"/>
        <w:left w:val="none" w:sz="0" w:space="0" w:color="auto"/>
        <w:bottom w:val="none" w:sz="0" w:space="0" w:color="auto"/>
        <w:right w:val="none" w:sz="0" w:space="0" w:color="auto"/>
      </w:divBdr>
    </w:div>
    <w:div w:id="2047438191">
      <w:bodyDiv w:val="1"/>
      <w:marLeft w:val="0"/>
      <w:marRight w:val="0"/>
      <w:marTop w:val="0"/>
      <w:marBottom w:val="0"/>
      <w:divBdr>
        <w:top w:val="none" w:sz="0" w:space="0" w:color="auto"/>
        <w:left w:val="none" w:sz="0" w:space="0" w:color="auto"/>
        <w:bottom w:val="none" w:sz="0" w:space="0" w:color="auto"/>
        <w:right w:val="none" w:sz="0" w:space="0" w:color="auto"/>
      </w:divBdr>
    </w:div>
    <w:div w:id="2055157032">
      <w:bodyDiv w:val="1"/>
      <w:marLeft w:val="0"/>
      <w:marRight w:val="0"/>
      <w:marTop w:val="0"/>
      <w:marBottom w:val="0"/>
      <w:divBdr>
        <w:top w:val="none" w:sz="0" w:space="0" w:color="auto"/>
        <w:left w:val="none" w:sz="0" w:space="0" w:color="auto"/>
        <w:bottom w:val="none" w:sz="0" w:space="0" w:color="auto"/>
        <w:right w:val="none" w:sz="0" w:space="0" w:color="auto"/>
      </w:divBdr>
    </w:div>
    <w:div w:id="2064937553">
      <w:bodyDiv w:val="1"/>
      <w:marLeft w:val="0"/>
      <w:marRight w:val="0"/>
      <w:marTop w:val="0"/>
      <w:marBottom w:val="0"/>
      <w:divBdr>
        <w:top w:val="none" w:sz="0" w:space="0" w:color="auto"/>
        <w:left w:val="none" w:sz="0" w:space="0" w:color="auto"/>
        <w:bottom w:val="none" w:sz="0" w:space="0" w:color="auto"/>
        <w:right w:val="none" w:sz="0" w:space="0" w:color="auto"/>
      </w:divBdr>
    </w:div>
    <w:div w:id="2067024464">
      <w:bodyDiv w:val="1"/>
      <w:marLeft w:val="0"/>
      <w:marRight w:val="0"/>
      <w:marTop w:val="0"/>
      <w:marBottom w:val="0"/>
      <w:divBdr>
        <w:top w:val="none" w:sz="0" w:space="0" w:color="auto"/>
        <w:left w:val="none" w:sz="0" w:space="0" w:color="auto"/>
        <w:bottom w:val="none" w:sz="0" w:space="0" w:color="auto"/>
        <w:right w:val="none" w:sz="0" w:space="0" w:color="auto"/>
      </w:divBdr>
    </w:div>
    <w:div w:id="2095087472">
      <w:bodyDiv w:val="1"/>
      <w:marLeft w:val="0"/>
      <w:marRight w:val="0"/>
      <w:marTop w:val="0"/>
      <w:marBottom w:val="0"/>
      <w:divBdr>
        <w:top w:val="none" w:sz="0" w:space="0" w:color="auto"/>
        <w:left w:val="none" w:sz="0" w:space="0" w:color="auto"/>
        <w:bottom w:val="none" w:sz="0" w:space="0" w:color="auto"/>
        <w:right w:val="none" w:sz="0" w:space="0" w:color="auto"/>
      </w:divBdr>
    </w:div>
    <w:div w:id="2096702601">
      <w:bodyDiv w:val="1"/>
      <w:marLeft w:val="0"/>
      <w:marRight w:val="0"/>
      <w:marTop w:val="0"/>
      <w:marBottom w:val="0"/>
      <w:divBdr>
        <w:top w:val="none" w:sz="0" w:space="0" w:color="auto"/>
        <w:left w:val="none" w:sz="0" w:space="0" w:color="auto"/>
        <w:bottom w:val="none" w:sz="0" w:space="0" w:color="auto"/>
        <w:right w:val="none" w:sz="0" w:space="0" w:color="auto"/>
      </w:divBdr>
    </w:div>
    <w:div w:id="2104564264">
      <w:bodyDiv w:val="1"/>
      <w:marLeft w:val="0"/>
      <w:marRight w:val="0"/>
      <w:marTop w:val="0"/>
      <w:marBottom w:val="0"/>
      <w:divBdr>
        <w:top w:val="none" w:sz="0" w:space="0" w:color="auto"/>
        <w:left w:val="none" w:sz="0" w:space="0" w:color="auto"/>
        <w:bottom w:val="none" w:sz="0" w:space="0" w:color="auto"/>
        <w:right w:val="none" w:sz="0" w:space="0" w:color="auto"/>
      </w:divBdr>
    </w:div>
    <w:div w:id="2105569400">
      <w:bodyDiv w:val="1"/>
      <w:marLeft w:val="0"/>
      <w:marRight w:val="0"/>
      <w:marTop w:val="0"/>
      <w:marBottom w:val="0"/>
      <w:divBdr>
        <w:top w:val="none" w:sz="0" w:space="0" w:color="auto"/>
        <w:left w:val="none" w:sz="0" w:space="0" w:color="auto"/>
        <w:bottom w:val="none" w:sz="0" w:space="0" w:color="auto"/>
        <w:right w:val="none" w:sz="0" w:space="0" w:color="auto"/>
      </w:divBdr>
    </w:div>
    <w:div w:id="2112895654">
      <w:bodyDiv w:val="1"/>
      <w:marLeft w:val="0"/>
      <w:marRight w:val="0"/>
      <w:marTop w:val="0"/>
      <w:marBottom w:val="0"/>
      <w:divBdr>
        <w:top w:val="none" w:sz="0" w:space="0" w:color="auto"/>
        <w:left w:val="none" w:sz="0" w:space="0" w:color="auto"/>
        <w:bottom w:val="none" w:sz="0" w:space="0" w:color="auto"/>
        <w:right w:val="none" w:sz="0" w:space="0" w:color="auto"/>
      </w:divBdr>
    </w:div>
    <w:div w:id="21207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plore.echoes.xyz/collections/2szXqYahCpJ39QhB"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8818-100C-42B4-BFB8-D123954D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Christos</cp:lastModifiedBy>
  <cp:revision>2</cp:revision>
  <cp:lastPrinted>2020-09-25T08:50:00Z</cp:lastPrinted>
  <dcterms:created xsi:type="dcterms:W3CDTF">2021-09-10T07:11:00Z</dcterms:created>
  <dcterms:modified xsi:type="dcterms:W3CDTF">2021-09-10T07:11:00Z</dcterms:modified>
</cp:coreProperties>
</file>