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C6" w:rsidRDefault="00923A84" w:rsidP="00C97DE8">
      <w:pPr>
        <w:pStyle w:val="a3"/>
        <w:tabs>
          <w:tab w:val="left" w:pos="720"/>
          <w:tab w:val="left" w:pos="2475"/>
        </w:tabs>
        <w:jc w:val="both"/>
        <w:rPr>
          <w:rFonts w:ascii="Verdana" w:hAnsi="Verdana" w:cs="Verdana"/>
          <w:b w:val="0"/>
          <w:bCs/>
          <w:sz w:val="20"/>
        </w:rPr>
      </w:pPr>
      <w:r>
        <w:rPr>
          <w:rFonts w:ascii="Verdana" w:hAnsi="Verdana" w:cs="Verdana"/>
          <w:noProof/>
          <w:sz w:val="16"/>
          <w:szCs w:val="16"/>
          <w:lang w:eastAsia="el-GR"/>
        </w:rPr>
        <w:t xml:space="preserve">                  </w:t>
      </w:r>
      <w:r w:rsidR="00C97DE8">
        <w:rPr>
          <w:rFonts w:ascii="Verdana" w:hAnsi="Verdana" w:cs="Verdana"/>
          <w:noProof/>
          <w:sz w:val="16"/>
          <w:szCs w:val="16"/>
          <w:lang w:eastAsia="el-GR"/>
        </w:rPr>
        <w:tab/>
      </w:r>
      <w:r w:rsidR="00A577D9">
        <w:rPr>
          <w:rFonts w:ascii="Verdana" w:hAnsi="Verdana" w:cs="Verdana"/>
          <w:noProof/>
          <w:sz w:val="16"/>
          <w:szCs w:val="16"/>
          <w:lang w:eastAsia="el-GR"/>
        </w:rPr>
        <w:drawing>
          <wp:inline distT="0" distB="0" distL="0" distR="0" wp14:anchorId="79776418" wp14:editId="7447E161">
            <wp:extent cx="638175" cy="666750"/>
            <wp:effectExtent l="0" t="0" r="9525"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p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rsidR="00EB19C6" w:rsidRDefault="00EB19C6" w:rsidP="00EB19C6">
      <w:pPr>
        <w:overflowPunct w:val="0"/>
        <w:autoSpaceDE w:val="0"/>
        <w:spacing w:line="360" w:lineRule="auto"/>
        <w:jc w:val="both"/>
        <w:rPr>
          <w:rFonts w:eastAsia="Calibri"/>
          <w:b/>
        </w:rPr>
      </w:pPr>
      <w:r>
        <w:rPr>
          <w:rFonts w:eastAsia="Calibri"/>
          <w:b/>
          <w:bCs/>
        </w:rPr>
        <w:t>ΔΗΜΟΣ ΗΡΑΚΛΕΙΟΥ ΚΡΗΤΗΣ</w:t>
      </w:r>
    </w:p>
    <w:p w:rsidR="00EB19C6" w:rsidRDefault="00507611" w:rsidP="00EB19C6">
      <w:pPr>
        <w:overflowPunct w:val="0"/>
        <w:autoSpaceDE w:val="0"/>
        <w:outlineLvl w:val="0"/>
        <w:rPr>
          <w:rFonts w:eastAsia="Calibri"/>
          <w:b/>
          <w:bCs/>
        </w:rPr>
      </w:pPr>
      <w:r>
        <w:rPr>
          <w:rFonts w:eastAsia="Calibri"/>
          <w:b/>
          <w:bCs/>
        </w:rPr>
        <w:t xml:space="preserve">            </w:t>
      </w:r>
      <w:r w:rsidR="00866E7B">
        <w:rPr>
          <w:rFonts w:eastAsia="Calibri"/>
          <w:b/>
          <w:bCs/>
        </w:rPr>
        <w:t xml:space="preserve"> </w:t>
      </w:r>
      <w:r w:rsidR="00EB19C6">
        <w:rPr>
          <w:rFonts w:eastAsia="Calibri"/>
          <w:b/>
          <w:bCs/>
        </w:rPr>
        <w:t>ΓΡΑΦΕΙΟ ΤΥΠΟΥ</w:t>
      </w:r>
    </w:p>
    <w:p w:rsidR="00EB2BCB" w:rsidRPr="00EB2BCB" w:rsidRDefault="00233D07" w:rsidP="00EB2BCB">
      <w:pPr>
        <w:overflowPunct w:val="0"/>
        <w:autoSpaceDE w:val="0"/>
        <w:jc w:val="right"/>
        <w:outlineLvl w:val="0"/>
        <w:rPr>
          <w:sz w:val="28"/>
          <w:szCs w:val="28"/>
        </w:rPr>
      </w:pPr>
      <w:r>
        <w:rPr>
          <w:rFonts w:eastAsia="Calibri"/>
          <w:b/>
          <w:u w:val="single"/>
        </w:rPr>
        <w:t>Η</w:t>
      </w:r>
      <w:r w:rsidR="00843CC0">
        <w:rPr>
          <w:rFonts w:eastAsia="Calibri"/>
          <w:b/>
          <w:u w:val="single"/>
        </w:rPr>
        <w:t>ράκλειο 03</w:t>
      </w:r>
      <w:r w:rsidR="007945A9">
        <w:rPr>
          <w:rFonts w:eastAsia="Calibri"/>
          <w:b/>
          <w:u w:val="single"/>
        </w:rPr>
        <w:t>-08</w:t>
      </w:r>
      <w:r w:rsidR="009370FB">
        <w:rPr>
          <w:rFonts w:eastAsia="Calibri"/>
          <w:b/>
          <w:u w:val="single"/>
        </w:rPr>
        <w:t>-</w:t>
      </w:r>
      <w:r w:rsidR="00126F95">
        <w:rPr>
          <w:rFonts w:eastAsia="Calibri"/>
          <w:b/>
          <w:u w:val="single"/>
        </w:rPr>
        <w:t>20</w:t>
      </w:r>
      <w:bookmarkStart w:id="0" w:name="OLE_LINK7"/>
      <w:bookmarkStart w:id="1" w:name="OLE_LINK6"/>
      <w:bookmarkStart w:id="2" w:name="OLE_LINK5"/>
      <w:bookmarkStart w:id="3" w:name="OLE_LINK4"/>
      <w:bookmarkEnd w:id="0"/>
      <w:bookmarkEnd w:id="1"/>
      <w:bookmarkEnd w:id="2"/>
      <w:bookmarkEnd w:id="3"/>
      <w:r w:rsidR="0044391B">
        <w:rPr>
          <w:rFonts w:eastAsia="Calibri"/>
          <w:b/>
          <w:u w:val="single"/>
        </w:rPr>
        <w:t>21</w:t>
      </w:r>
      <w:bookmarkStart w:id="4" w:name="_Hlk51319696"/>
      <w:r w:rsidR="00EB2BCB">
        <w:rPr>
          <w:sz w:val="28"/>
          <w:szCs w:val="28"/>
        </w:rPr>
        <w:t xml:space="preserve">      </w:t>
      </w:r>
    </w:p>
    <w:p w:rsidR="00E4798A" w:rsidRDefault="00E4798A" w:rsidP="00EB2BCB">
      <w:pPr>
        <w:rPr>
          <w:lang w:eastAsia="en-US"/>
        </w:rPr>
      </w:pPr>
    </w:p>
    <w:p w:rsidR="00E4798A" w:rsidRPr="00E4798A" w:rsidRDefault="00E4798A" w:rsidP="00E4798A">
      <w:pPr>
        <w:rPr>
          <w:lang w:eastAsia="en-US"/>
        </w:rPr>
      </w:pPr>
    </w:p>
    <w:p w:rsidR="00E4798A" w:rsidRPr="004830CC" w:rsidRDefault="004830CC" w:rsidP="004830CC">
      <w:pPr>
        <w:spacing w:line="360" w:lineRule="auto"/>
        <w:jc w:val="center"/>
        <w:rPr>
          <w:b/>
          <w:sz w:val="32"/>
          <w:szCs w:val="32"/>
        </w:rPr>
      </w:pPr>
      <w:r>
        <w:rPr>
          <w:b/>
          <w:sz w:val="32"/>
          <w:szCs w:val="32"/>
        </w:rPr>
        <w:t xml:space="preserve">Το </w:t>
      </w:r>
      <w:r w:rsidR="007950C8" w:rsidRPr="004830CC">
        <w:rPr>
          <w:b/>
          <w:sz w:val="32"/>
          <w:szCs w:val="32"/>
        </w:rPr>
        <w:t>Πρόγραμμα</w:t>
      </w:r>
      <w:r>
        <w:rPr>
          <w:b/>
          <w:sz w:val="32"/>
          <w:szCs w:val="32"/>
        </w:rPr>
        <w:t xml:space="preserve"> του</w:t>
      </w:r>
      <w:r w:rsidR="007950C8" w:rsidRPr="004830CC">
        <w:rPr>
          <w:b/>
          <w:sz w:val="32"/>
          <w:szCs w:val="32"/>
        </w:rPr>
        <w:t xml:space="preserve"> Φεστιβάλ </w:t>
      </w:r>
      <w:r w:rsidRPr="004830CC">
        <w:rPr>
          <w:b/>
          <w:sz w:val="32"/>
          <w:szCs w:val="32"/>
        </w:rPr>
        <w:t xml:space="preserve">Ημέρες Μεσογειακού Κινηματογράφου 2021 </w:t>
      </w:r>
      <w:r>
        <w:rPr>
          <w:b/>
          <w:sz w:val="32"/>
          <w:szCs w:val="32"/>
        </w:rPr>
        <w:t xml:space="preserve">του </w:t>
      </w:r>
      <w:r w:rsidRPr="004830CC">
        <w:rPr>
          <w:b/>
          <w:sz w:val="32"/>
          <w:szCs w:val="32"/>
        </w:rPr>
        <w:t>Δήμου Ηρακλείου</w:t>
      </w:r>
    </w:p>
    <w:p w:rsidR="00E4798A" w:rsidRPr="00E4798A" w:rsidRDefault="00E4798A" w:rsidP="00EC67BD">
      <w:pPr>
        <w:spacing w:line="360" w:lineRule="auto"/>
        <w:jc w:val="both"/>
        <w:rPr>
          <w:lang w:eastAsia="en-US"/>
        </w:rPr>
      </w:pPr>
    </w:p>
    <w:p w:rsidR="00E4798A" w:rsidRPr="00E4798A" w:rsidRDefault="00E4798A" w:rsidP="00EC67BD">
      <w:pPr>
        <w:spacing w:line="360" w:lineRule="auto"/>
        <w:jc w:val="both"/>
        <w:rPr>
          <w:lang w:eastAsia="en-US"/>
        </w:rPr>
      </w:pPr>
    </w:p>
    <w:p w:rsidR="00E4798A" w:rsidRPr="006A0EF8" w:rsidRDefault="006A0EF8" w:rsidP="00EC67BD">
      <w:pPr>
        <w:spacing w:line="360" w:lineRule="auto"/>
        <w:jc w:val="both"/>
        <w:rPr>
          <w:b/>
          <w:lang w:eastAsia="en-US"/>
        </w:rPr>
      </w:pPr>
      <w:r w:rsidRPr="006A0EF8">
        <w:rPr>
          <w:b/>
          <w:lang w:eastAsia="en-US"/>
        </w:rPr>
        <w:t>Πέμπτη 5 Αυγούστου</w:t>
      </w:r>
    </w:p>
    <w:p w:rsidR="00E4798A" w:rsidRPr="006A0EF8" w:rsidRDefault="00E4798A" w:rsidP="00EC67BD">
      <w:pPr>
        <w:spacing w:line="360" w:lineRule="auto"/>
        <w:jc w:val="both"/>
      </w:pPr>
    </w:p>
    <w:p w:rsidR="00E4798A" w:rsidRPr="006A0EF8" w:rsidRDefault="00E4798A" w:rsidP="00EC67BD">
      <w:pPr>
        <w:spacing w:line="360" w:lineRule="auto"/>
        <w:jc w:val="both"/>
        <w:rPr>
          <w:b/>
        </w:rPr>
      </w:pPr>
      <w:r w:rsidRPr="006A0EF8">
        <w:rPr>
          <w:b/>
        </w:rPr>
        <w:t>(Μικρού Μήκους)</w:t>
      </w:r>
    </w:p>
    <w:p w:rsidR="00E4798A" w:rsidRPr="006A0EF8" w:rsidRDefault="00E4798A" w:rsidP="00EC67BD">
      <w:pPr>
        <w:spacing w:line="360" w:lineRule="auto"/>
        <w:jc w:val="both"/>
        <w:rPr>
          <w:b/>
        </w:rPr>
      </w:pPr>
      <w:r w:rsidRPr="006A0EF8">
        <w:rPr>
          <w:b/>
        </w:rPr>
        <w:t xml:space="preserve">Η Απόσταση Ανάμεσα στον Ουρανό Κι εμάς || The </w:t>
      </w:r>
      <w:proofErr w:type="spellStart"/>
      <w:r w:rsidRPr="006A0EF8">
        <w:rPr>
          <w:b/>
        </w:rPr>
        <w:t>Distance</w:t>
      </w:r>
      <w:proofErr w:type="spellEnd"/>
      <w:r w:rsidRPr="006A0EF8">
        <w:rPr>
          <w:b/>
        </w:rPr>
        <w:t xml:space="preserve"> </w:t>
      </w:r>
      <w:proofErr w:type="spellStart"/>
      <w:r w:rsidRPr="006A0EF8">
        <w:rPr>
          <w:b/>
        </w:rPr>
        <w:t>Between</w:t>
      </w:r>
      <w:proofErr w:type="spellEnd"/>
      <w:r w:rsidRPr="006A0EF8">
        <w:rPr>
          <w:b/>
        </w:rPr>
        <w:t xml:space="preserve"> </w:t>
      </w:r>
      <w:proofErr w:type="spellStart"/>
      <w:r w:rsidRPr="006A0EF8">
        <w:rPr>
          <w:b/>
        </w:rPr>
        <w:t>Us</w:t>
      </w:r>
      <w:proofErr w:type="spellEnd"/>
      <w:r w:rsidRPr="006A0EF8">
        <w:rPr>
          <w:b/>
        </w:rPr>
        <w:t xml:space="preserve"> and the </w:t>
      </w:r>
      <w:proofErr w:type="spellStart"/>
      <w:r w:rsidRPr="006A0EF8">
        <w:rPr>
          <w:b/>
        </w:rPr>
        <w:t>Sky</w:t>
      </w:r>
      <w:proofErr w:type="spellEnd"/>
      <w:r w:rsidRPr="006A0EF8">
        <w:rPr>
          <w:b/>
        </w:rPr>
        <w:t xml:space="preserve"> </w:t>
      </w:r>
    </w:p>
    <w:p w:rsidR="00E4798A" w:rsidRPr="006A0EF8" w:rsidRDefault="00E4798A" w:rsidP="00EC67BD">
      <w:pPr>
        <w:spacing w:line="360" w:lineRule="auto"/>
        <w:jc w:val="both"/>
      </w:pPr>
      <w:r w:rsidRPr="006A0EF8">
        <w:t xml:space="preserve">Σκηνοθεσία: Βασίλης </w:t>
      </w:r>
      <w:proofErr w:type="spellStart"/>
      <w:r w:rsidRPr="006A0EF8">
        <w:t>Κεκάτος</w:t>
      </w:r>
      <w:proofErr w:type="spellEnd"/>
    </w:p>
    <w:p w:rsidR="00E4798A" w:rsidRPr="006A0EF8" w:rsidRDefault="00E4798A" w:rsidP="00EC67BD">
      <w:pPr>
        <w:spacing w:line="360" w:lineRule="auto"/>
        <w:jc w:val="both"/>
      </w:pPr>
      <w:r w:rsidRPr="006A0EF8">
        <w:t xml:space="preserve">Έτος Παραγωγής: 2019 || Γλώσσα: ελληνικά || Διάρκεια: 9’ || Έγχρωμη </w:t>
      </w:r>
    </w:p>
    <w:p w:rsidR="00E4798A" w:rsidRPr="006A0EF8" w:rsidRDefault="00E4798A" w:rsidP="00EC67BD">
      <w:pPr>
        <w:spacing w:line="360" w:lineRule="auto"/>
        <w:jc w:val="both"/>
      </w:pPr>
      <w:r w:rsidRPr="006A0EF8">
        <w:t xml:space="preserve">Παίζουν: Νικολάκης </w:t>
      </w:r>
      <w:proofErr w:type="spellStart"/>
      <w:r w:rsidRPr="006A0EF8">
        <w:t>Ζεγκίνογλου</w:t>
      </w:r>
      <w:proofErr w:type="spellEnd"/>
      <w:r w:rsidRPr="006A0EF8">
        <w:t xml:space="preserve">, </w:t>
      </w:r>
      <w:proofErr w:type="spellStart"/>
      <w:r w:rsidRPr="006A0EF8">
        <w:t>Ιώκο</w:t>
      </w:r>
      <w:proofErr w:type="spellEnd"/>
      <w:r w:rsidRPr="006A0EF8">
        <w:t xml:space="preserve"> Ιωάννης Κοτίδης</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Νύχτα, παλιά Εθνική Οδός. Σ’ ένα ξεχασμένο βενζινάδικο δύο άγνωστοι συναντιούνται για πρώτη φορά. Ο ένας έχει σταματήσει για να βάλει βενζίνη στη μηχανή του. Ο άλλος έχει ξεμείνει εκεί. Για να γυρίσει στην Αθήνα τού λείπουν 22,50€. Όσο ακριβώς κοστίζει η απόσταση που τους χωρίζει από τον ουρανό.</w:t>
      </w:r>
    </w:p>
    <w:p w:rsidR="00E4798A" w:rsidRPr="006A0EF8" w:rsidRDefault="00E4798A" w:rsidP="00EC67BD">
      <w:pPr>
        <w:spacing w:line="360" w:lineRule="auto"/>
        <w:jc w:val="both"/>
      </w:pPr>
      <w:r w:rsidRPr="006A0EF8">
        <w:t xml:space="preserve">O Βασίλης </w:t>
      </w:r>
      <w:proofErr w:type="spellStart"/>
      <w:r w:rsidRPr="006A0EF8">
        <w:t>Κεκάτος</w:t>
      </w:r>
      <w:proofErr w:type="spellEnd"/>
      <w:r w:rsidRPr="006A0EF8">
        <w:t xml:space="preserve"> είναι σκηνοθέτης. </w:t>
      </w:r>
      <w:r w:rsidR="006A0EF8">
        <w:t>Με την ταινία του «</w:t>
      </w:r>
      <w:r w:rsidRPr="006A0EF8">
        <w:t>Η</w:t>
      </w:r>
      <w:r w:rsidR="006A0EF8">
        <w:t xml:space="preserve"> σιγή των ψαριών όταν πεθαίνουν»</w:t>
      </w:r>
      <w:r w:rsidRPr="006A0EF8">
        <w:t xml:space="preserve"> συμμετείχε σε διάφορα διεθνή φεστιβάλ, όπως το </w:t>
      </w:r>
      <w:proofErr w:type="spellStart"/>
      <w:r w:rsidRPr="006A0EF8">
        <w:t>Λοκάρνο</w:t>
      </w:r>
      <w:proofErr w:type="spellEnd"/>
      <w:r w:rsidRPr="006A0EF8">
        <w:t xml:space="preserve">, το </w:t>
      </w:r>
      <w:proofErr w:type="spellStart"/>
      <w:r w:rsidRPr="006A0EF8">
        <w:t>Sundance</w:t>
      </w:r>
      <w:proofErr w:type="spellEnd"/>
      <w:r w:rsidRPr="006A0EF8">
        <w:t xml:space="preserve"> και το </w:t>
      </w:r>
      <w:proofErr w:type="spellStart"/>
      <w:r w:rsidRPr="006A0EF8">
        <w:t>Palm</w:t>
      </w:r>
      <w:proofErr w:type="spellEnd"/>
      <w:r w:rsidRPr="006A0EF8">
        <w:t xml:space="preserve"> </w:t>
      </w:r>
      <w:proofErr w:type="spellStart"/>
      <w:r w:rsidRPr="006A0EF8">
        <w:t>Springs</w:t>
      </w:r>
      <w:proofErr w:type="spellEnd"/>
      <w:r w:rsidRPr="006A0EF8">
        <w:t>. Με την τελευταία ταινία του</w:t>
      </w:r>
      <w:r w:rsidR="006A0EF8">
        <w:t xml:space="preserve"> «</w:t>
      </w:r>
      <w:r w:rsidRPr="006A0EF8">
        <w:t>Η απόσταση ανάμεσα στον ουρανό κι εμάς</w:t>
      </w:r>
      <w:r w:rsidR="006A0EF8">
        <w:t>»</w:t>
      </w:r>
      <w:r w:rsidRPr="006A0EF8">
        <w:t xml:space="preserve">, κατέκτησε τον Χρυσό Φοίνικα ταινίας μικρού μήκους καθώς και το </w:t>
      </w:r>
      <w:proofErr w:type="spellStart"/>
      <w:r w:rsidRPr="006A0EF8">
        <w:t>Queer</w:t>
      </w:r>
      <w:proofErr w:type="spellEnd"/>
      <w:r w:rsidRPr="006A0EF8">
        <w:t xml:space="preserve"> </w:t>
      </w:r>
      <w:proofErr w:type="spellStart"/>
      <w:r w:rsidRPr="006A0EF8">
        <w:t>Palm</w:t>
      </w:r>
      <w:proofErr w:type="spellEnd"/>
      <w:r w:rsidRPr="006A0EF8">
        <w:t xml:space="preserve"> στο 72ο Φεστιβάλ των Καννών. </w:t>
      </w:r>
    </w:p>
    <w:p w:rsidR="00E4798A" w:rsidRPr="006A0EF8" w:rsidRDefault="00E4798A" w:rsidP="00EC67BD">
      <w:pPr>
        <w:spacing w:line="360" w:lineRule="auto"/>
        <w:jc w:val="both"/>
      </w:pPr>
    </w:p>
    <w:p w:rsidR="00E4798A" w:rsidRPr="006A0EF8" w:rsidRDefault="00E4798A" w:rsidP="00EC67BD">
      <w:pPr>
        <w:spacing w:line="360" w:lineRule="auto"/>
        <w:jc w:val="both"/>
        <w:rPr>
          <w:rFonts w:eastAsiaTheme="majorEastAsia"/>
        </w:rPr>
      </w:pPr>
      <w:r w:rsidRPr="006A0EF8">
        <w:rPr>
          <w:rFonts w:eastAsiaTheme="majorEastAsia"/>
        </w:rPr>
        <w:t xml:space="preserve"> </w:t>
      </w:r>
    </w:p>
    <w:p w:rsidR="00E4798A" w:rsidRPr="006A0EF8" w:rsidRDefault="00E4798A" w:rsidP="00EC67BD">
      <w:pPr>
        <w:spacing w:line="360" w:lineRule="auto"/>
        <w:jc w:val="both"/>
        <w:rPr>
          <w:b/>
        </w:rPr>
      </w:pPr>
      <w:r w:rsidRPr="006A0EF8">
        <w:rPr>
          <w:b/>
        </w:rPr>
        <w:t>Οι Απάχηδες των Αθηνών (Ελλάδα)</w:t>
      </w:r>
    </w:p>
    <w:p w:rsidR="00E4798A" w:rsidRPr="006A0EF8" w:rsidRDefault="00E4798A" w:rsidP="00EC67BD">
      <w:pPr>
        <w:spacing w:line="360" w:lineRule="auto"/>
        <w:jc w:val="both"/>
      </w:pPr>
      <w:r w:rsidRPr="006A0EF8">
        <w:t xml:space="preserve">Σκηνοθεσία: Δημήτρης </w:t>
      </w:r>
      <w:proofErr w:type="spellStart"/>
      <w:r w:rsidRPr="006A0EF8">
        <w:t>Γαζιάδης</w:t>
      </w:r>
      <w:proofErr w:type="spellEnd"/>
      <w:r w:rsidRPr="006A0EF8">
        <w:t xml:space="preserve"> || Έτος Παραγωγής: 1930 || Γλώσσα: βουβή || Υποτιτλισμός: Ελληνικά || Διάρκεια: 80 λεπτά || Ασπρόμαυρη</w:t>
      </w:r>
    </w:p>
    <w:p w:rsidR="00E4798A" w:rsidRPr="006A0EF8" w:rsidRDefault="00E4798A" w:rsidP="00EC67BD">
      <w:pPr>
        <w:spacing w:line="360" w:lineRule="auto"/>
        <w:jc w:val="both"/>
      </w:pPr>
    </w:p>
    <w:p w:rsidR="00E4798A" w:rsidRPr="006A0EF8" w:rsidRDefault="006A0EF8" w:rsidP="00EC67BD">
      <w:pPr>
        <w:spacing w:line="360" w:lineRule="auto"/>
        <w:jc w:val="both"/>
      </w:pPr>
      <w:r>
        <w:t>«</w:t>
      </w:r>
      <w:r w:rsidR="00E4798A" w:rsidRPr="006A0EF8">
        <w:t>Οι Απάχηδες των Αθηνών</w:t>
      </w:r>
      <w:r>
        <w:t>»</w:t>
      </w:r>
      <w:r w:rsidR="00E4798A" w:rsidRPr="006A0EF8">
        <w:t xml:space="preserve">, η πρώτη ελληνική ηχητική και άδουσα ταινία, σε σκηνοθεσία Δημήτρη </w:t>
      </w:r>
      <w:proofErr w:type="spellStart"/>
      <w:r w:rsidR="00E4798A" w:rsidRPr="006A0EF8">
        <w:t>Γαζιάδη</w:t>
      </w:r>
      <w:proofErr w:type="spellEnd"/>
      <w:r w:rsidR="00E4798A" w:rsidRPr="006A0EF8">
        <w:t>, είναι μία ελεύθερη διασκευή της οπε</w:t>
      </w:r>
      <w:r>
        <w:t>ρέτας του Νίκου Χατζηαποστόλου.</w:t>
      </w:r>
      <w:r w:rsidR="00E4798A" w:rsidRPr="006A0EF8">
        <w:t xml:space="preserve"> Για χρόνια χαμένη, βρέθηκε πρόσφατα στα αρχεία της Γαλλικής Ταινιοθήκης και αποκαταστάθηκε με την αρωγή της Ταινιοθήκης της Ελλάδος σε 4Κ. </w:t>
      </w:r>
    </w:p>
    <w:p w:rsidR="006A0EF8" w:rsidRDefault="00E4798A" w:rsidP="00EC67BD">
      <w:pPr>
        <w:spacing w:line="360" w:lineRule="auto"/>
        <w:jc w:val="both"/>
      </w:pPr>
      <w:r w:rsidRPr="006A0EF8">
        <w:t>Είναι η ιστορία του γοητευτικού, πλην όμως απένταρου Πέτρου Λαμπέτη, γνωστού και ως «Πρίγκιπα», που έχει σ</w:t>
      </w:r>
      <w:r w:rsidR="006A0EF8">
        <w:t xml:space="preserve">χέση με την ανθοπώλισσα </w:t>
      </w:r>
      <w:proofErr w:type="spellStart"/>
      <w:r w:rsidR="006A0EF8">
        <w:t>Τιτίκα</w:t>
      </w:r>
      <w:proofErr w:type="spellEnd"/>
      <w:r w:rsidR="006A0EF8">
        <w:t>.</w:t>
      </w:r>
      <w:r w:rsidRPr="006A0EF8">
        <w:t xml:space="preserve"> Μαζί με τους δύο απάχηδες φίλους του, τον </w:t>
      </w:r>
      <w:proofErr w:type="spellStart"/>
      <w:r w:rsidRPr="006A0EF8">
        <w:t>Καρούμπα</w:t>
      </w:r>
      <w:proofErr w:type="spellEnd"/>
      <w:r w:rsidRPr="006A0EF8">
        <w:t xml:space="preserve"> και τον Καρκαλέτσο, επιχειρεί να εξαπατήσει τον νεόπλουτο </w:t>
      </w:r>
      <w:proofErr w:type="spellStart"/>
      <w:r w:rsidRPr="006A0EF8">
        <w:t>Ελληνοαμερικάνο</w:t>
      </w:r>
      <w:proofErr w:type="spellEnd"/>
      <w:r w:rsidRPr="006A0EF8">
        <w:t xml:space="preserve"> Ξενοφώντα Παραλή. Παριστάνοντας τον αριστοκράτη, καταφέρνει να εισέλθει στην έπαυλη του πλούσιου άντρα, όπου ανακαλύπτει ότι η κόρη του Παραλή, Βέρα, είναι η μυστηριώδης γυναίκα την οποία είχε σώσει νωρίτερα. Μία απρόσμενη κληρονομιά καθιστά τον Λαμπέτη τον ιδανικό μνηστήρα στα μάτια του Παραλή, αλλά στο τέλος η κοινωνική τάξη παραμένει ακλόνητη. </w:t>
      </w:r>
    </w:p>
    <w:p w:rsidR="00E4798A" w:rsidRPr="006A0EF8" w:rsidRDefault="00E4798A" w:rsidP="00EC67BD">
      <w:pPr>
        <w:spacing w:line="360" w:lineRule="auto"/>
        <w:jc w:val="both"/>
      </w:pPr>
      <w:r w:rsidRPr="006A0EF8">
        <w:t xml:space="preserve">Σύμφωνα με το σκηνοθέτη της ταινίας, Δημήτρη </w:t>
      </w:r>
      <w:proofErr w:type="spellStart"/>
      <w:r w:rsidRPr="006A0EF8">
        <w:t>Γαζιάδη</w:t>
      </w:r>
      <w:proofErr w:type="spellEnd"/>
      <w:r w:rsidRPr="006A0EF8">
        <w:t xml:space="preserve">, η μεταφορά της οπερέτας στη μεγάλη οθόνη έγινε ως ένα «εξευγενισμένο λαϊκό </w:t>
      </w:r>
      <w:proofErr w:type="spellStart"/>
      <w:r w:rsidRPr="006A0EF8">
        <w:t>ρομάντσο</w:t>
      </w:r>
      <w:proofErr w:type="spellEnd"/>
      <w:r w:rsidRPr="006A0EF8">
        <w:t>, με απεικόνιση της ελληνικής λαϊκής ψυχής, της καλής ψυχής του Ρωμιού, που ενώ του προσφέρεται η αγάπη μιας πλούσιας, την αποκρούει για την αγάπη του φτωχού κοριτσιού που του έχει αφοσιωθεί».</w:t>
      </w:r>
    </w:p>
    <w:p w:rsidR="00E4798A" w:rsidRPr="006A0EF8" w:rsidRDefault="00E4798A" w:rsidP="00EC67BD">
      <w:pPr>
        <w:spacing w:line="360" w:lineRule="auto"/>
        <w:jc w:val="both"/>
      </w:pPr>
      <w:r w:rsidRPr="006A0EF8">
        <w:t xml:space="preserve">Αν και η πλοκή αποσπά την προσοχή του θεατή από το κοινωνικό πλαίσιο, οι εικόνες της ανέχειας αφενός και του άκρατου πλουτισμού αφετέρου, παρέχουν μία αδιαμφισβήτητη </w:t>
      </w:r>
      <w:proofErr w:type="spellStart"/>
      <w:r w:rsidRPr="006A0EF8">
        <w:t>αντι</w:t>
      </w:r>
      <w:proofErr w:type="spellEnd"/>
      <w:r w:rsidRPr="006A0EF8">
        <w:t>-ιστορία, λειτουργώντας ως βουβό σχόλιο πάνω στις κοινωνικές ανισότητες της εποχής, σε μία Ελλάδα εξουθενωμένη από πολέμους, πραξικοπήματα και διώξεις.</w:t>
      </w:r>
    </w:p>
    <w:p w:rsidR="00E4798A" w:rsidRPr="006A0EF8" w:rsidRDefault="00E4798A" w:rsidP="00EC67BD">
      <w:pPr>
        <w:spacing w:line="360" w:lineRule="auto"/>
        <w:jc w:val="both"/>
      </w:pPr>
      <w:r w:rsidRPr="006A0EF8">
        <w:t xml:space="preserve">Ο Δημήτρης </w:t>
      </w:r>
      <w:proofErr w:type="spellStart"/>
      <w:r w:rsidRPr="006A0EF8">
        <w:t>Γαζιάδης</w:t>
      </w:r>
      <w:proofErr w:type="spellEnd"/>
      <w:r w:rsidRPr="006A0EF8">
        <w:t>, με καταγωγή από την Κωνσταντινούπολη, υπήρξε από τους πρώτους Έλληνες σκηνοθέτες κινηματογράφου. Εργάστηκε ως οπερατέρ για τον γερμανικό στρατό κατά τον Α’ Παγκόσμιο Πόλεμο, και με εντολή της ελληνική κυβέρνησης, ανέλαβε την κινηματογράφηση σκηνών από τη Μικρασιατική Εκστρατεία. Ίδρυσε την εταιρεία ΝΤΑΓΚ Φιλμ και γύρισε αρκετές αξιόλογες ταινίες του ελληνικού βωβού κινηματογράφου, μεταξύ των οποίων και την παράσταση «Προμηθεύς Δεσμώτης» του ζεύγους Σικελιανού στις Δελφικές Εορτές.</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Στο πλαίσιο του Φεστιβάλ της Αντιδημαρχίας Πολιτισμού του Δήμου Ηρακλείου και σε συνεργασία με την Ταινιοθήκη της Ελλάδος η ταινία «Οι Απάχηδες των Αθηνών» θα προβληθεί την ίδια ώρα και διαδικτυακά μέσα από την πλατφόρμα της ταινιοθήκης.</w:t>
      </w:r>
    </w:p>
    <w:p w:rsidR="00E4798A" w:rsidRPr="006A0EF8" w:rsidRDefault="00E4798A" w:rsidP="00EC67BD">
      <w:pPr>
        <w:spacing w:line="360" w:lineRule="auto"/>
        <w:jc w:val="both"/>
      </w:pPr>
      <w:proofErr w:type="spellStart"/>
      <w:r w:rsidRPr="006A0EF8">
        <w:lastRenderedPageBreak/>
        <w:t>Προκράτηση</w:t>
      </w:r>
      <w:proofErr w:type="spellEnd"/>
      <w:r w:rsidRPr="006A0EF8">
        <w:t xml:space="preserve"> για την διαδικτυακή προβολή στον παρακάτω σύνδεσμο: </w:t>
      </w:r>
      <w:hyperlink r:id="rId9" w:history="1">
        <w:r w:rsidRPr="006A0EF8">
          <w:rPr>
            <w:rStyle w:val="-"/>
            <w:b/>
          </w:rPr>
          <w:t>https://bit.ly/3xvKWhz</w:t>
        </w:r>
      </w:hyperlink>
      <w:r w:rsidRPr="006A0EF8">
        <w:t xml:space="preserve"> </w:t>
      </w:r>
    </w:p>
    <w:p w:rsidR="00E4798A" w:rsidRPr="006A0EF8" w:rsidRDefault="00E4798A" w:rsidP="00EC67BD">
      <w:pPr>
        <w:spacing w:line="360" w:lineRule="auto"/>
        <w:jc w:val="both"/>
      </w:pPr>
      <w:r w:rsidRPr="006A0EF8">
        <w:t xml:space="preserve">Περισσότερα για την ταινία και την αποκατάστασή της εδώ: </w:t>
      </w:r>
      <w:hyperlink r:id="rId10" w:history="1">
        <w:r w:rsidRPr="006A0EF8">
          <w:rPr>
            <w:rStyle w:val="-"/>
            <w:b/>
          </w:rPr>
          <w:t>https://bit.ly/3xlM5YX</w:t>
        </w:r>
      </w:hyperlink>
      <w:r w:rsidRPr="006A0EF8">
        <w:t xml:space="preserve"> </w:t>
      </w:r>
    </w:p>
    <w:p w:rsidR="00E4798A" w:rsidRPr="006A0EF8" w:rsidRDefault="00E4798A" w:rsidP="00EC67BD">
      <w:pPr>
        <w:spacing w:line="360" w:lineRule="auto"/>
        <w:jc w:val="both"/>
      </w:pPr>
    </w:p>
    <w:p w:rsidR="00E4798A" w:rsidRPr="006A0EF8" w:rsidRDefault="00E4798A" w:rsidP="00EC67BD">
      <w:pPr>
        <w:spacing w:line="360" w:lineRule="auto"/>
        <w:jc w:val="both"/>
      </w:pPr>
    </w:p>
    <w:p w:rsidR="00E4798A" w:rsidRPr="006A0EF8" w:rsidRDefault="006A0EF8" w:rsidP="00EC67BD">
      <w:pPr>
        <w:spacing w:line="360" w:lineRule="auto"/>
        <w:jc w:val="both"/>
        <w:rPr>
          <w:rFonts w:eastAsiaTheme="majorEastAsia"/>
          <w:b/>
        </w:rPr>
      </w:pPr>
      <w:r w:rsidRPr="006A0EF8">
        <w:rPr>
          <w:rFonts w:eastAsiaTheme="majorEastAsia"/>
          <w:b/>
        </w:rPr>
        <w:t>Παρασκευή 6 Αυγούστου 2021</w:t>
      </w:r>
    </w:p>
    <w:p w:rsidR="00E4798A" w:rsidRPr="006A0EF8" w:rsidRDefault="00E4798A" w:rsidP="00EC67BD">
      <w:pPr>
        <w:spacing w:line="360" w:lineRule="auto"/>
        <w:jc w:val="both"/>
        <w:rPr>
          <w:b/>
        </w:rPr>
      </w:pPr>
    </w:p>
    <w:p w:rsidR="00E4798A" w:rsidRPr="006A0EF8" w:rsidRDefault="00E4798A" w:rsidP="00EC67BD">
      <w:pPr>
        <w:spacing w:line="360" w:lineRule="auto"/>
        <w:jc w:val="both"/>
        <w:rPr>
          <w:b/>
        </w:rPr>
      </w:pPr>
      <w:r w:rsidRPr="006A0EF8">
        <w:rPr>
          <w:b/>
        </w:rPr>
        <w:t>(Μικρού Μήκους)</w:t>
      </w:r>
    </w:p>
    <w:p w:rsidR="00E4798A" w:rsidRPr="006A0EF8" w:rsidRDefault="00E4798A" w:rsidP="00EC67BD">
      <w:pPr>
        <w:spacing w:line="360" w:lineRule="auto"/>
        <w:jc w:val="both"/>
        <w:rPr>
          <w:b/>
        </w:rPr>
      </w:pPr>
      <w:r w:rsidRPr="006A0EF8">
        <w:rPr>
          <w:b/>
        </w:rPr>
        <w:t xml:space="preserve">Χαμομήλι || </w:t>
      </w:r>
      <w:proofErr w:type="spellStart"/>
      <w:r w:rsidRPr="006A0EF8">
        <w:rPr>
          <w:b/>
        </w:rPr>
        <w:t>Chamomile</w:t>
      </w:r>
      <w:proofErr w:type="spellEnd"/>
    </w:p>
    <w:p w:rsidR="00E4798A" w:rsidRPr="006A0EF8" w:rsidRDefault="00E4798A" w:rsidP="00EC67BD">
      <w:pPr>
        <w:spacing w:line="360" w:lineRule="auto"/>
        <w:jc w:val="both"/>
      </w:pPr>
      <w:r w:rsidRPr="006A0EF8">
        <w:rPr>
          <w:rFonts w:eastAsia="Calibri"/>
        </w:rPr>
        <w:t xml:space="preserve">Σκηνοθεσία: </w:t>
      </w:r>
      <w:proofErr w:type="spellStart"/>
      <w:r w:rsidRPr="006A0EF8">
        <w:t>Νεριτάν</w:t>
      </w:r>
      <w:proofErr w:type="spellEnd"/>
      <w:r w:rsidRPr="006A0EF8">
        <w:t xml:space="preserve"> </w:t>
      </w:r>
      <w:proofErr w:type="spellStart"/>
      <w:r w:rsidRPr="006A0EF8">
        <w:t>Ζιντζιρία</w:t>
      </w:r>
      <w:proofErr w:type="spellEnd"/>
      <w:r w:rsidRPr="006A0EF8">
        <w:t xml:space="preserve"> || </w:t>
      </w:r>
      <w:r w:rsidRPr="006A0EF8">
        <w:rPr>
          <w:rFonts w:eastAsia="Calibri"/>
        </w:rPr>
        <w:t xml:space="preserve">Έτος Παραγωγής: </w:t>
      </w:r>
      <w:r w:rsidRPr="006A0EF8">
        <w:t xml:space="preserve">2012 || </w:t>
      </w:r>
      <w:r w:rsidRPr="006A0EF8">
        <w:rPr>
          <w:rFonts w:eastAsia="Calibri"/>
        </w:rPr>
        <w:t xml:space="preserve">Γλώσσα: </w:t>
      </w:r>
      <w:r w:rsidRPr="006A0EF8">
        <w:t xml:space="preserve">ελληνικά || </w:t>
      </w:r>
      <w:r w:rsidRPr="006A0EF8">
        <w:rPr>
          <w:rFonts w:eastAsia="Calibri"/>
        </w:rPr>
        <w:t xml:space="preserve">Διάρκεια: </w:t>
      </w:r>
      <w:r w:rsidRPr="006A0EF8">
        <w:t>15’ || Έγχρωμη</w:t>
      </w:r>
    </w:p>
    <w:p w:rsidR="00E4798A" w:rsidRPr="006A0EF8" w:rsidRDefault="00E4798A" w:rsidP="00EC67BD">
      <w:pPr>
        <w:spacing w:line="360" w:lineRule="auto"/>
        <w:jc w:val="both"/>
      </w:pPr>
      <w:r w:rsidRPr="006A0EF8">
        <w:t xml:space="preserve">Παίζουν: Γιώτα </w:t>
      </w:r>
      <w:proofErr w:type="spellStart"/>
      <w:r w:rsidRPr="006A0EF8">
        <w:t>Χατζηιωάννου</w:t>
      </w:r>
      <w:proofErr w:type="spellEnd"/>
      <w:r w:rsidRPr="006A0EF8">
        <w:t>, Φώτης Αρμένης.</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Είναι μόνη της. Ο κόσμος των ζωντανών είναι μακριά, ενώ ο κόσμος των νεκρών μυρίζει χαμομήλι.</w:t>
      </w:r>
    </w:p>
    <w:p w:rsidR="00E4798A" w:rsidRPr="006A0EF8" w:rsidRDefault="00E4798A" w:rsidP="00EC67BD">
      <w:pPr>
        <w:spacing w:line="360" w:lineRule="auto"/>
        <w:jc w:val="both"/>
      </w:pPr>
      <w:r w:rsidRPr="006A0EF8">
        <w:t xml:space="preserve">Ο </w:t>
      </w:r>
      <w:proofErr w:type="spellStart"/>
      <w:r w:rsidRPr="006A0EF8">
        <w:t>Νεριτάν</w:t>
      </w:r>
      <w:proofErr w:type="spellEnd"/>
      <w:r w:rsidRPr="006A0EF8">
        <w:t xml:space="preserve"> </w:t>
      </w:r>
      <w:proofErr w:type="spellStart"/>
      <w:r w:rsidRPr="006A0EF8">
        <w:t>Ζιντζιρία</w:t>
      </w:r>
      <w:proofErr w:type="spellEnd"/>
      <w:r w:rsidRPr="006A0EF8">
        <w:t xml:space="preserve"> γεννήθηκε στην Αλβανία το 1989. Το 1990 μεταναστεύει με την οικογένεια του στην Ελλάδα. Το 2008 σκηνοθετεί την πρώτη του μικρού μήκους ταινία «Την Καλύτερη Νύφη», για την οποία βραβεύεται ως καλύτερος πρωτοεμφανιζόμενος σκηνοθέτης στο 31ο Φεστιβάλ Μικρού Μήκους Δράμας. Ζει και εργάζεται στην Ελλάδα. </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Το «Χαμομήλι», μία από τις καλύτερες μικρού μήκους της τελευταίας δεκαετίας, διακρίθηκε ως Καλύτερη Ταινία στο Διεθνές Φεστιβάλ Κινηματογράφου της Αθήνας και στα βραβεία της Ελληνικής Ακαδημίας Κινηματογράφου και στο Διεθνές Φεστιβάλ Ταινιών Μικρού Μήκους της Δρέσδης.</w:t>
      </w:r>
    </w:p>
    <w:p w:rsidR="00E4798A" w:rsidRPr="006A0EF8" w:rsidRDefault="00E4798A" w:rsidP="00EC67BD">
      <w:pPr>
        <w:spacing w:line="360" w:lineRule="auto"/>
        <w:jc w:val="both"/>
      </w:pPr>
    </w:p>
    <w:p w:rsidR="00E4798A" w:rsidRPr="006A0EF8" w:rsidRDefault="00E4798A" w:rsidP="00EC67BD">
      <w:pPr>
        <w:spacing w:line="360" w:lineRule="auto"/>
        <w:jc w:val="both"/>
      </w:pPr>
    </w:p>
    <w:p w:rsidR="00E4798A" w:rsidRPr="006A0EF8" w:rsidRDefault="00E4798A" w:rsidP="00EC67BD">
      <w:pPr>
        <w:spacing w:line="360" w:lineRule="auto"/>
        <w:jc w:val="both"/>
        <w:rPr>
          <w:b/>
        </w:rPr>
      </w:pPr>
      <w:proofErr w:type="spellStart"/>
      <w:r w:rsidRPr="006A0EF8">
        <w:rPr>
          <w:b/>
        </w:rPr>
        <w:t>Pari</w:t>
      </w:r>
      <w:proofErr w:type="spellEnd"/>
      <w:r w:rsidRPr="006A0EF8">
        <w:rPr>
          <w:b/>
        </w:rPr>
        <w:t xml:space="preserve"> (Ελλάδα)</w:t>
      </w:r>
    </w:p>
    <w:p w:rsidR="00E4798A" w:rsidRPr="006A0EF8" w:rsidRDefault="00E4798A" w:rsidP="00EC67BD">
      <w:pPr>
        <w:spacing w:line="360" w:lineRule="auto"/>
        <w:jc w:val="both"/>
      </w:pPr>
      <w:r w:rsidRPr="006A0EF8">
        <w:t xml:space="preserve">Σκηνοθεσία: </w:t>
      </w:r>
      <w:proofErr w:type="spellStart"/>
      <w:r w:rsidRPr="006A0EF8">
        <w:t>Siamak</w:t>
      </w:r>
      <w:proofErr w:type="spellEnd"/>
      <w:r w:rsidRPr="006A0EF8">
        <w:t xml:space="preserve"> </w:t>
      </w:r>
      <w:proofErr w:type="spellStart"/>
      <w:r w:rsidRPr="006A0EF8">
        <w:t>Etemadi</w:t>
      </w:r>
      <w:proofErr w:type="spellEnd"/>
      <w:r w:rsidRPr="006A0EF8">
        <w:t xml:space="preserve">  || Έτος Παραγωγής: 2020 || Γλώσσα: Ελληνικά/Αγγλικά/Περσικά || Υποτιτλισμός: Ελληνικά || Διάρκεια: 101 λεπτά || Έγχρωμη</w:t>
      </w:r>
    </w:p>
    <w:p w:rsidR="00E4798A" w:rsidRDefault="00E4798A" w:rsidP="00EC67BD">
      <w:pPr>
        <w:spacing w:line="360" w:lineRule="auto"/>
        <w:jc w:val="both"/>
      </w:pPr>
      <w:r w:rsidRPr="006A0EF8">
        <w:t xml:space="preserve">Παίζουν: </w:t>
      </w:r>
      <w:proofErr w:type="spellStart"/>
      <w:r w:rsidRPr="006A0EF8">
        <w:t>Melika</w:t>
      </w:r>
      <w:proofErr w:type="spellEnd"/>
      <w:r w:rsidRPr="006A0EF8">
        <w:t xml:space="preserve"> </w:t>
      </w:r>
      <w:proofErr w:type="spellStart"/>
      <w:r w:rsidRPr="006A0EF8">
        <w:t>Foroutan</w:t>
      </w:r>
      <w:proofErr w:type="spellEnd"/>
      <w:r w:rsidRPr="006A0EF8">
        <w:t xml:space="preserve">, </w:t>
      </w:r>
      <w:proofErr w:type="spellStart"/>
      <w:r w:rsidRPr="006A0EF8">
        <w:t>Shahbaz</w:t>
      </w:r>
      <w:proofErr w:type="spellEnd"/>
      <w:r w:rsidRPr="006A0EF8">
        <w:t xml:space="preserve"> </w:t>
      </w:r>
      <w:proofErr w:type="spellStart"/>
      <w:r w:rsidRPr="006A0EF8">
        <w:t>Noshir</w:t>
      </w:r>
      <w:proofErr w:type="spellEnd"/>
      <w:r w:rsidRPr="006A0EF8">
        <w:t xml:space="preserve">, Σοφία Κόκκαλη, Αργύρης </w:t>
      </w:r>
      <w:proofErr w:type="spellStart"/>
      <w:r w:rsidRPr="006A0EF8">
        <w:t>Πανταζάρας</w:t>
      </w:r>
      <w:proofErr w:type="spellEnd"/>
      <w:r w:rsidRPr="006A0EF8">
        <w:t>, Λένα Κιτσοπούλου.</w:t>
      </w:r>
    </w:p>
    <w:p w:rsidR="006A0EF8" w:rsidRPr="006A0EF8" w:rsidRDefault="006A0EF8" w:rsidP="00EC67BD">
      <w:pPr>
        <w:spacing w:line="360" w:lineRule="auto"/>
        <w:jc w:val="both"/>
      </w:pPr>
    </w:p>
    <w:p w:rsidR="00E4798A" w:rsidRPr="006A0EF8" w:rsidRDefault="00E4798A" w:rsidP="00EC67BD">
      <w:pPr>
        <w:spacing w:line="360" w:lineRule="auto"/>
        <w:jc w:val="both"/>
      </w:pPr>
      <w:r w:rsidRPr="006A0EF8">
        <w:lastRenderedPageBreak/>
        <w:t xml:space="preserve">O </w:t>
      </w:r>
      <w:proofErr w:type="spellStart"/>
      <w:r w:rsidRPr="006A0EF8">
        <w:t>Μπαμπάκ</w:t>
      </w:r>
      <w:proofErr w:type="spellEnd"/>
      <w:r w:rsidRPr="006A0EF8">
        <w:t xml:space="preserve">, Ιρανός φοιτητής στην Ελλάδα, δεν εμφανίζεται στο αεροδρόμιο της Αθήνας για να υποδεχθεί τους γονείς του. Η </w:t>
      </w:r>
      <w:proofErr w:type="spellStart"/>
      <w:r w:rsidRPr="006A0EF8">
        <w:t>Παρί</w:t>
      </w:r>
      <w:proofErr w:type="spellEnd"/>
      <w:r w:rsidRPr="006A0EF8">
        <w:t xml:space="preserve"> και ο σύζυγός της, ευλαβείς μουσουλμάνοι και οι δύο, ταξιδεύουν στο εξωτερικό για πρώτη φορά. Ξένοι σε ξένη γη, αναζητούν τον γιο τους σε ένα άγνωστο και τρομακτικό περιβάλλον, στα σπλάχνα της σκοτεινής και άγριας πόλης. Η μάταιη και ατελέσφορη αναζήτηση θα αναγκάσει την </w:t>
      </w:r>
      <w:proofErr w:type="spellStart"/>
      <w:r w:rsidRPr="006A0EF8">
        <w:t>Παρί</w:t>
      </w:r>
      <w:proofErr w:type="spellEnd"/>
      <w:r w:rsidRPr="006A0EF8">
        <w:t xml:space="preserve"> να λάβει αποφάσεις πέρα από τα όρια της ως τώρα ζωής της, ακόμη και όταν η επιστροφή στο Ιράν μοιάζει η μοναδική λύση.  Η ιστορία της </w:t>
      </w:r>
      <w:proofErr w:type="spellStart"/>
      <w:r w:rsidRPr="006A0EF8">
        <w:t>Παρί</w:t>
      </w:r>
      <w:proofErr w:type="spellEnd"/>
      <w:r w:rsidRPr="006A0EF8">
        <w:t xml:space="preserve"> είναι η ιστορία της ικανότητάς μας να αλλάζουμε σε έναν νέο κόσμο και της ανακάλυψης μιας νέας ταυτότητας. </w:t>
      </w:r>
    </w:p>
    <w:p w:rsidR="00E4798A" w:rsidRPr="006A0EF8" w:rsidRDefault="00E4798A" w:rsidP="00EC67BD">
      <w:pPr>
        <w:spacing w:line="360" w:lineRule="auto"/>
        <w:jc w:val="both"/>
      </w:pPr>
      <w:r w:rsidRPr="006A0EF8">
        <w:t xml:space="preserve">Ο </w:t>
      </w:r>
      <w:proofErr w:type="spellStart"/>
      <w:r w:rsidRPr="006A0EF8">
        <w:t>Σιαμάκ</w:t>
      </w:r>
      <w:proofErr w:type="spellEnd"/>
      <w:r w:rsidRPr="006A0EF8">
        <w:t xml:space="preserve"> </w:t>
      </w:r>
      <w:proofErr w:type="spellStart"/>
      <w:r w:rsidRPr="006A0EF8">
        <w:t>Ετεμάντι</w:t>
      </w:r>
      <w:proofErr w:type="spellEnd"/>
      <w:r w:rsidRPr="006A0EF8">
        <w:t xml:space="preserve"> γεννήθηκε στην Τεχεράνη. Το 1995, μετακόμισε στην Αθήνα, όπου ζει μέχρι σήμερα. Σπούδασε κινηματογράφο στην Αθήνα και έχει εργαστεί ως βοηθός σκηνοθέτη σε πολλές ταινίες. Η μικρού μήκους ταινία του CAVO D’ORO προβλήθηκε στο Φεστιβάλ του </w:t>
      </w:r>
      <w:proofErr w:type="spellStart"/>
      <w:r w:rsidRPr="006A0EF8">
        <w:t>Λοκάρνο</w:t>
      </w:r>
      <w:proofErr w:type="spellEnd"/>
      <w:r w:rsidRPr="006A0EF8">
        <w:t xml:space="preserve"> το 2012 και ήταν υποψήφια για Καλύτερη Ταινία Μικρού Μήκους στα Βραβεία της Ελληνικής Ακαδημίας Κινηματογράφου. </w:t>
      </w:r>
    </w:p>
    <w:p w:rsidR="00E4798A" w:rsidRPr="006A0EF8" w:rsidRDefault="00E4798A" w:rsidP="00EC67BD">
      <w:pPr>
        <w:spacing w:line="360" w:lineRule="auto"/>
        <w:jc w:val="both"/>
      </w:pPr>
      <w:r w:rsidRPr="006A0EF8">
        <w:t xml:space="preserve">Το </w:t>
      </w:r>
      <w:r w:rsidR="006A0EF8">
        <w:t>«</w:t>
      </w:r>
      <w:proofErr w:type="spellStart"/>
      <w:r w:rsidRPr="006A0EF8">
        <w:t>Pari</w:t>
      </w:r>
      <w:proofErr w:type="spellEnd"/>
      <w:r w:rsidR="006A0EF8">
        <w:t>»</w:t>
      </w:r>
      <w:r w:rsidRPr="006A0EF8">
        <w:t xml:space="preserve"> είναι η πρώτη του μεγάλου μήκους ταινία. Μετά την παγκόσμια πρεμιέρα στο Φεστιβάλ Βερολίνου, η ταινία ταξίδεψε σε διεθνή φεστιβάλ και προβλήθηκε στις ελληνικές αίθουσες με μεγάλη επιτυχία.</w:t>
      </w:r>
    </w:p>
    <w:p w:rsidR="00E4798A" w:rsidRPr="006A0EF8" w:rsidRDefault="00E4798A" w:rsidP="00EC67BD">
      <w:pPr>
        <w:spacing w:line="360" w:lineRule="auto"/>
        <w:jc w:val="both"/>
      </w:pPr>
    </w:p>
    <w:p w:rsidR="00E4798A" w:rsidRPr="006A0EF8" w:rsidRDefault="00E4798A" w:rsidP="00EC67BD">
      <w:pPr>
        <w:spacing w:line="360" w:lineRule="auto"/>
        <w:jc w:val="both"/>
        <w:rPr>
          <w:rFonts w:eastAsiaTheme="majorEastAsia"/>
          <w:b/>
        </w:rPr>
      </w:pPr>
      <w:r w:rsidRPr="006A0EF8">
        <w:rPr>
          <w:rFonts w:eastAsiaTheme="majorEastAsia"/>
          <w:b/>
        </w:rPr>
        <w:t>Σ</w:t>
      </w:r>
      <w:r w:rsidR="006A0EF8" w:rsidRPr="006A0EF8">
        <w:rPr>
          <w:rFonts w:eastAsiaTheme="majorEastAsia"/>
          <w:b/>
        </w:rPr>
        <w:t xml:space="preserve">άββατο 7 Αυγούστου </w:t>
      </w:r>
      <w:r w:rsidRPr="006A0EF8">
        <w:rPr>
          <w:rFonts w:eastAsiaTheme="majorEastAsia"/>
          <w:b/>
        </w:rPr>
        <w:t>2021</w:t>
      </w:r>
    </w:p>
    <w:p w:rsidR="00E4798A" w:rsidRPr="006A0EF8" w:rsidRDefault="00E4798A" w:rsidP="00EC67BD">
      <w:pPr>
        <w:spacing w:line="360" w:lineRule="auto"/>
        <w:jc w:val="both"/>
        <w:rPr>
          <w:b/>
        </w:rPr>
      </w:pPr>
    </w:p>
    <w:p w:rsidR="00E4798A" w:rsidRPr="006A0EF8" w:rsidRDefault="00E4798A" w:rsidP="00EC67BD">
      <w:pPr>
        <w:spacing w:line="360" w:lineRule="auto"/>
        <w:jc w:val="both"/>
        <w:rPr>
          <w:b/>
        </w:rPr>
      </w:pPr>
      <w:r w:rsidRPr="006A0EF8">
        <w:rPr>
          <w:b/>
        </w:rPr>
        <w:t>(Μικρού Μήκους)</w:t>
      </w:r>
    </w:p>
    <w:p w:rsidR="00E4798A" w:rsidRPr="006A0EF8" w:rsidRDefault="00E4798A" w:rsidP="00EC67BD">
      <w:pPr>
        <w:spacing w:line="360" w:lineRule="auto"/>
        <w:jc w:val="both"/>
        <w:rPr>
          <w:b/>
        </w:rPr>
      </w:pPr>
      <w:r w:rsidRPr="006A0EF8">
        <w:rPr>
          <w:b/>
        </w:rPr>
        <w:t xml:space="preserve">Νηπενθές || </w:t>
      </w:r>
      <w:proofErr w:type="spellStart"/>
      <w:r w:rsidRPr="006A0EF8">
        <w:rPr>
          <w:b/>
        </w:rPr>
        <w:t>Nipenthes</w:t>
      </w:r>
      <w:proofErr w:type="spellEnd"/>
    </w:p>
    <w:p w:rsidR="00E4798A" w:rsidRPr="006A0EF8" w:rsidRDefault="00E4798A" w:rsidP="00EC67BD">
      <w:pPr>
        <w:spacing w:line="360" w:lineRule="auto"/>
        <w:jc w:val="both"/>
      </w:pPr>
      <w:r w:rsidRPr="006A0EF8">
        <w:rPr>
          <w:rFonts w:eastAsia="Calibri"/>
        </w:rPr>
        <w:t xml:space="preserve">Σκηνοθεσία: </w:t>
      </w:r>
      <w:r w:rsidRPr="006A0EF8">
        <w:t xml:space="preserve">Γιάννης </w:t>
      </w:r>
      <w:proofErr w:type="spellStart"/>
      <w:r w:rsidRPr="006A0EF8">
        <w:t>Συμβώνης</w:t>
      </w:r>
      <w:proofErr w:type="spellEnd"/>
      <w:r w:rsidRPr="006A0EF8">
        <w:t xml:space="preserve"> || </w:t>
      </w:r>
      <w:r w:rsidRPr="006A0EF8">
        <w:rPr>
          <w:rFonts w:eastAsia="Calibri"/>
        </w:rPr>
        <w:t xml:space="preserve">Έτος Παραγωγής: </w:t>
      </w:r>
      <w:r w:rsidRPr="006A0EF8">
        <w:t xml:space="preserve">2016 || </w:t>
      </w:r>
      <w:r w:rsidRPr="006A0EF8">
        <w:rPr>
          <w:rFonts w:eastAsia="Calibri"/>
        </w:rPr>
        <w:t xml:space="preserve">Γλώσσα: </w:t>
      </w:r>
      <w:r w:rsidRPr="006A0EF8">
        <w:t xml:space="preserve">ελληνικά || </w:t>
      </w:r>
      <w:r w:rsidRPr="006A0EF8">
        <w:rPr>
          <w:rFonts w:eastAsia="Calibri"/>
        </w:rPr>
        <w:t xml:space="preserve">Διάρκεια: </w:t>
      </w:r>
      <w:r w:rsidRPr="006A0EF8">
        <w:t>17’ || Έγχρωμη</w:t>
      </w:r>
    </w:p>
    <w:p w:rsidR="00E4798A" w:rsidRPr="006A0EF8" w:rsidRDefault="00E4798A" w:rsidP="00EC67BD">
      <w:pPr>
        <w:spacing w:line="360" w:lineRule="auto"/>
        <w:jc w:val="both"/>
      </w:pPr>
      <w:r w:rsidRPr="006A0EF8">
        <w:t xml:space="preserve">Παίζουν: </w:t>
      </w:r>
      <w:hyperlink r:id="rId11" w:tgtFrame="_blank" w:history="1">
        <w:proofErr w:type="spellStart"/>
        <w:r w:rsidRPr="006A0EF8">
          <w:rPr>
            <w:rStyle w:val="-"/>
            <w:color w:val="0D0D0D" w:themeColor="text1" w:themeTint="F2"/>
            <w:u w:val="none"/>
          </w:rPr>
          <w:t>Αποστολόπουλος</w:t>
        </w:r>
        <w:proofErr w:type="spellEnd"/>
        <w:r w:rsidRPr="006A0EF8">
          <w:rPr>
            <w:rStyle w:val="-"/>
            <w:color w:val="0D0D0D" w:themeColor="text1" w:themeTint="F2"/>
            <w:u w:val="none"/>
          </w:rPr>
          <w:t xml:space="preserve"> Χρίστος</w:t>
        </w:r>
      </w:hyperlink>
      <w:r w:rsidRPr="006A0EF8">
        <w:rPr>
          <w:color w:val="0D0D0D" w:themeColor="text1" w:themeTint="F2"/>
        </w:rPr>
        <w:t>, </w:t>
      </w:r>
      <w:hyperlink r:id="rId12" w:tgtFrame="_blank" w:history="1">
        <w:r w:rsidRPr="006A0EF8">
          <w:rPr>
            <w:rStyle w:val="-"/>
            <w:color w:val="0D0D0D" w:themeColor="text1" w:themeTint="F2"/>
            <w:u w:val="none"/>
          </w:rPr>
          <w:t>Λάσκος Κώστας</w:t>
        </w:r>
      </w:hyperlink>
      <w:r w:rsidRPr="006A0EF8">
        <w:rPr>
          <w:color w:val="0D0D0D" w:themeColor="text1" w:themeTint="F2"/>
        </w:rPr>
        <w:t>, </w:t>
      </w:r>
      <w:proofErr w:type="spellStart"/>
      <w:r w:rsidRPr="006A0EF8">
        <w:rPr>
          <w:color w:val="0D0D0D" w:themeColor="text1" w:themeTint="F2"/>
        </w:rPr>
        <w:fldChar w:fldCharType="begin"/>
      </w:r>
      <w:r w:rsidRPr="006A0EF8">
        <w:rPr>
          <w:color w:val="0D0D0D" w:themeColor="text1" w:themeTint="F2"/>
        </w:rPr>
        <w:instrText xml:space="preserve"> HYPERLINK "https://www.shortfilm.gr/person.asp?id=1831" \t "_blank" </w:instrText>
      </w:r>
      <w:r w:rsidRPr="006A0EF8">
        <w:rPr>
          <w:color w:val="0D0D0D" w:themeColor="text1" w:themeTint="F2"/>
        </w:rPr>
        <w:fldChar w:fldCharType="separate"/>
      </w:r>
      <w:r w:rsidRPr="006A0EF8">
        <w:rPr>
          <w:rStyle w:val="-"/>
          <w:color w:val="0D0D0D" w:themeColor="text1" w:themeTint="F2"/>
          <w:u w:val="none"/>
        </w:rPr>
        <w:t>Τουρνάκη</w:t>
      </w:r>
      <w:proofErr w:type="spellEnd"/>
      <w:r w:rsidRPr="006A0EF8">
        <w:rPr>
          <w:rStyle w:val="-"/>
          <w:color w:val="0D0D0D" w:themeColor="text1" w:themeTint="F2"/>
          <w:u w:val="none"/>
        </w:rPr>
        <w:t xml:space="preserve"> Όλγα</w:t>
      </w:r>
      <w:r w:rsidRPr="006A0EF8">
        <w:rPr>
          <w:color w:val="0D0D0D" w:themeColor="text1" w:themeTint="F2"/>
        </w:rPr>
        <w:fldChar w:fldCharType="end"/>
      </w:r>
      <w:r w:rsidRPr="006A0EF8">
        <w:rPr>
          <w:color w:val="0D0D0D" w:themeColor="text1" w:themeTint="F2"/>
        </w:rPr>
        <w:t>, </w:t>
      </w:r>
      <w:hyperlink r:id="rId13" w:tgtFrame="_blank" w:history="1">
        <w:r w:rsidRPr="006A0EF8">
          <w:rPr>
            <w:rStyle w:val="-"/>
            <w:color w:val="0D0D0D" w:themeColor="text1" w:themeTint="F2"/>
            <w:u w:val="none"/>
          </w:rPr>
          <w:t>Τζανάκη Εύη</w:t>
        </w:r>
      </w:hyperlink>
      <w:r w:rsidRPr="006A0EF8">
        <w:rPr>
          <w:color w:val="0D0D0D" w:themeColor="text1" w:themeTint="F2"/>
        </w:rPr>
        <w:t>, </w:t>
      </w:r>
      <w:proofErr w:type="spellStart"/>
      <w:r w:rsidRPr="006A0EF8">
        <w:rPr>
          <w:color w:val="0D0D0D" w:themeColor="text1" w:themeTint="F2"/>
        </w:rPr>
        <w:fldChar w:fldCharType="begin"/>
      </w:r>
      <w:r w:rsidRPr="006A0EF8">
        <w:rPr>
          <w:color w:val="0D0D0D" w:themeColor="text1" w:themeTint="F2"/>
        </w:rPr>
        <w:instrText xml:space="preserve"> HYPERLINK "https://www.shortfilm.gr/person.asp?id=16207" \t "_blank" </w:instrText>
      </w:r>
      <w:r w:rsidRPr="006A0EF8">
        <w:rPr>
          <w:color w:val="0D0D0D" w:themeColor="text1" w:themeTint="F2"/>
        </w:rPr>
        <w:fldChar w:fldCharType="separate"/>
      </w:r>
      <w:r w:rsidRPr="006A0EF8">
        <w:rPr>
          <w:rStyle w:val="-"/>
          <w:color w:val="0D0D0D" w:themeColor="text1" w:themeTint="F2"/>
          <w:u w:val="none"/>
        </w:rPr>
        <w:t>Στεφανάκου</w:t>
      </w:r>
      <w:proofErr w:type="spellEnd"/>
      <w:r w:rsidRPr="006A0EF8">
        <w:rPr>
          <w:rStyle w:val="-"/>
          <w:color w:val="0D0D0D" w:themeColor="text1" w:themeTint="F2"/>
          <w:u w:val="none"/>
        </w:rPr>
        <w:t xml:space="preserve"> Τζένη</w:t>
      </w:r>
      <w:r w:rsidRPr="006A0EF8">
        <w:rPr>
          <w:color w:val="0D0D0D" w:themeColor="text1" w:themeTint="F2"/>
        </w:rPr>
        <w:fldChar w:fldCharType="end"/>
      </w:r>
      <w:r w:rsidRPr="006A0EF8">
        <w:rPr>
          <w:color w:val="0D0D0D" w:themeColor="text1" w:themeTint="F2"/>
        </w:rPr>
        <w:t>, </w:t>
      </w:r>
      <w:proofErr w:type="spellStart"/>
      <w:r w:rsidRPr="006A0EF8">
        <w:rPr>
          <w:color w:val="0D0D0D" w:themeColor="text1" w:themeTint="F2"/>
        </w:rPr>
        <w:fldChar w:fldCharType="begin"/>
      </w:r>
      <w:r w:rsidRPr="006A0EF8">
        <w:rPr>
          <w:color w:val="0D0D0D" w:themeColor="text1" w:themeTint="F2"/>
        </w:rPr>
        <w:instrText xml:space="preserve"> HYPERLINK "https://www.shortfilm.gr/person.asp?id=317" \t "_blank" </w:instrText>
      </w:r>
      <w:r w:rsidRPr="006A0EF8">
        <w:rPr>
          <w:color w:val="0D0D0D" w:themeColor="text1" w:themeTint="F2"/>
        </w:rPr>
        <w:fldChar w:fldCharType="separate"/>
      </w:r>
      <w:r w:rsidRPr="006A0EF8">
        <w:rPr>
          <w:rStyle w:val="-"/>
          <w:color w:val="0D0D0D" w:themeColor="text1" w:themeTint="F2"/>
          <w:u w:val="none"/>
        </w:rPr>
        <w:t>Κοζαδίνου</w:t>
      </w:r>
      <w:proofErr w:type="spellEnd"/>
      <w:r w:rsidRPr="006A0EF8">
        <w:rPr>
          <w:rStyle w:val="-"/>
          <w:color w:val="0D0D0D" w:themeColor="text1" w:themeTint="F2"/>
          <w:u w:val="none"/>
        </w:rPr>
        <w:t xml:space="preserve"> Άννα</w:t>
      </w:r>
      <w:r w:rsidRPr="006A0EF8">
        <w:rPr>
          <w:color w:val="0D0D0D" w:themeColor="text1" w:themeTint="F2"/>
        </w:rPr>
        <w:fldChar w:fldCharType="end"/>
      </w:r>
      <w:r w:rsidRPr="006A0EF8">
        <w:rPr>
          <w:color w:val="0D0D0D" w:themeColor="text1" w:themeTint="F2"/>
        </w:rPr>
        <w:t>, </w:t>
      </w:r>
      <w:proofErr w:type="spellStart"/>
      <w:r w:rsidRPr="006A0EF8">
        <w:rPr>
          <w:color w:val="0D0D0D" w:themeColor="text1" w:themeTint="F2"/>
        </w:rPr>
        <w:fldChar w:fldCharType="begin"/>
      </w:r>
      <w:r w:rsidRPr="006A0EF8">
        <w:rPr>
          <w:color w:val="0D0D0D" w:themeColor="text1" w:themeTint="F2"/>
        </w:rPr>
        <w:instrText xml:space="preserve"> HYPERLINK "https://www.shortfilm.gr/person.asp?id=13630" \t "_blank" </w:instrText>
      </w:r>
      <w:r w:rsidRPr="006A0EF8">
        <w:rPr>
          <w:color w:val="0D0D0D" w:themeColor="text1" w:themeTint="F2"/>
        </w:rPr>
        <w:fldChar w:fldCharType="separate"/>
      </w:r>
      <w:r w:rsidRPr="006A0EF8">
        <w:rPr>
          <w:rStyle w:val="-"/>
          <w:color w:val="0D0D0D" w:themeColor="text1" w:themeTint="F2"/>
          <w:u w:val="none"/>
        </w:rPr>
        <w:t>Τσάτσης</w:t>
      </w:r>
      <w:proofErr w:type="spellEnd"/>
      <w:r w:rsidRPr="006A0EF8">
        <w:rPr>
          <w:rStyle w:val="-"/>
          <w:color w:val="0D0D0D" w:themeColor="text1" w:themeTint="F2"/>
          <w:u w:val="none"/>
        </w:rPr>
        <w:t xml:space="preserve"> Λευτέρης</w:t>
      </w:r>
      <w:r w:rsidRPr="006A0EF8">
        <w:rPr>
          <w:color w:val="0D0D0D" w:themeColor="text1" w:themeTint="F2"/>
        </w:rPr>
        <w:fldChar w:fldCharType="end"/>
      </w:r>
      <w:r w:rsidRPr="006A0EF8">
        <w:rPr>
          <w:color w:val="0D0D0D" w:themeColor="text1" w:themeTint="F2"/>
        </w:rPr>
        <w:t>.</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(Πένθος) Όχι Συνεχές, Αλλά Ακίνητο. </w:t>
      </w:r>
      <w:proofErr w:type="spellStart"/>
      <w:r w:rsidRPr="006A0EF8">
        <w:t>Roland</w:t>
      </w:r>
      <w:proofErr w:type="spellEnd"/>
      <w:r w:rsidRPr="006A0EF8">
        <w:t xml:space="preserve"> </w:t>
      </w:r>
      <w:proofErr w:type="spellStart"/>
      <w:r w:rsidRPr="006A0EF8">
        <w:t>Barthes</w:t>
      </w:r>
      <w:proofErr w:type="spellEnd"/>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Μέσα στους τοίχους ενός εγκαταλειμμένου κοινοβίου, ένα νήμα «πλέκει» τις στιγμές των σιωπηλών ανθρώπων,  συνοδεύοντας τον νεκρό, ενώ ετοιμάζεται το νεκρικό κοστούμι του. </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lastRenderedPageBreak/>
        <w:t xml:space="preserve">Ο Γιάννης </w:t>
      </w:r>
      <w:proofErr w:type="spellStart"/>
      <w:r w:rsidRPr="006A0EF8">
        <w:t>Συμβώνης</w:t>
      </w:r>
      <w:proofErr w:type="spellEnd"/>
      <w:r w:rsidRPr="006A0EF8">
        <w:t xml:space="preserve"> γεννήθηκε στην Αθήνα το 1984. Ξεκινάει να ασχολείται με τη μουσική από μικρή ηλικία. Το 2011 αποφοιτά από το Μαθηματικό Αθηνών. Παράλληλα, ξεκινάει να ασχολείται με τη σκηνοθεσία και το μοντάζ μουσικών βίντεο. </w:t>
      </w:r>
      <w:proofErr w:type="spellStart"/>
      <w:r w:rsidRPr="006A0EF8">
        <w:t>To</w:t>
      </w:r>
      <w:proofErr w:type="spellEnd"/>
      <w:r w:rsidRPr="006A0EF8">
        <w:t xml:space="preserve"> 2014 ολοκληρώνει τις σπουδές σκηνοθεσίας στο τμήμα του </w:t>
      </w:r>
      <w:proofErr w:type="spellStart"/>
      <w:r w:rsidRPr="006A0EF8">
        <w:t>Μetropolitan</w:t>
      </w:r>
      <w:proofErr w:type="spellEnd"/>
      <w:r w:rsidRPr="006A0EF8">
        <w:t xml:space="preserve"> </w:t>
      </w:r>
      <w:proofErr w:type="spellStart"/>
      <w:r w:rsidRPr="006A0EF8">
        <w:t>College</w:t>
      </w:r>
      <w:proofErr w:type="spellEnd"/>
      <w:r w:rsidRPr="006A0EF8">
        <w:t xml:space="preserve"> και σκηνοθετεί την πρώτη του μικρού μήκους ταινία, «Νηπενθές», η οποία διακρίνεται με το βραβείο φωτογραφίας και σκηνικών στο Φεστιβάλ της Δράμας.</w:t>
      </w:r>
    </w:p>
    <w:p w:rsidR="00E4798A" w:rsidRPr="006A0EF8" w:rsidRDefault="00E4798A" w:rsidP="00EC67BD">
      <w:pPr>
        <w:spacing w:line="360" w:lineRule="auto"/>
        <w:jc w:val="both"/>
      </w:pPr>
    </w:p>
    <w:p w:rsidR="00E4798A" w:rsidRPr="006A0EF8" w:rsidRDefault="00E4798A" w:rsidP="00EC67BD">
      <w:pPr>
        <w:spacing w:line="360" w:lineRule="auto"/>
        <w:jc w:val="both"/>
      </w:pPr>
    </w:p>
    <w:p w:rsidR="00E4798A" w:rsidRPr="007950C8" w:rsidRDefault="00E4798A" w:rsidP="00EC67BD">
      <w:pPr>
        <w:spacing w:line="360" w:lineRule="auto"/>
        <w:jc w:val="both"/>
        <w:rPr>
          <w:b/>
        </w:rPr>
      </w:pPr>
      <w:r w:rsidRPr="007950C8">
        <w:rPr>
          <w:b/>
        </w:rPr>
        <w:t xml:space="preserve">Υποψίες || </w:t>
      </w:r>
      <w:proofErr w:type="spellStart"/>
      <w:r w:rsidRPr="007950C8">
        <w:rPr>
          <w:b/>
        </w:rPr>
        <w:t>Frenzy</w:t>
      </w:r>
      <w:proofErr w:type="spellEnd"/>
      <w:r w:rsidRPr="007950C8">
        <w:rPr>
          <w:b/>
        </w:rPr>
        <w:t xml:space="preserve"> (Τουρκία)</w:t>
      </w:r>
    </w:p>
    <w:p w:rsidR="007950C8" w:rsidRPr="006A0EF8" w:rsidRDefault="00E4798A" w:rsidP="00EC67BD">
      <w:pPr>
        <w:spacing w:line="360" w:lineRule="auto"/>
        <w:jc w:val="both"/>
      </w:pPr>
      <w:r w:rsidRPr="006A0EF8">
        <w:t xml:space="preserve">Σκηνοθεσία - Σενάριο: </w:t>
      </w:r>
      <w:proofErr w:type="spellStart"/>
      <w:r w:rsidRPr="006A0EF8">
        <w:t>Εμίν</w:t>
      </w:r>
      <w:proofErr w:type="spellEnd"/>
      <w:r w:rsidRPr="006A0EF8">
        <w:t xml:space="preserve"> </w:t>
      </w:r>
      <w:proofErr w:type="spellStart"/>
      <w:r w:rsidRPr="006A0EF8">
        <w:t>Αλπέρ</w:t>
      </w:r>
      <w:proofErr w:type="spellEnd"/>
      <w:r w:rsidRPr="006A0EF8">
        <w:t xml:space="preserve"> || Χώρα Παραγωγής: Τουρκία, Γαλλία, Κατάρ || Έτος Παραγωγής: 2015 || Γλώσσα: Τουρκικά || Υποτιτλισμός: Ελληνικά || Διάρκεια: 119 λεπτά || Έγχρωμη</w:t>
      </w:r>
    </w:p>
    <w:p w:rsidR="00E4798A" w:rsidRDefault="00E4798A" w:rsidP="00EC67BD">
      <w:pPr>
        <w:spacing w:line="360" w:lineRule="auto"/>
        <w:jc w:val="both"/>
      </w:pPr>
      <w:r w:rsidRPr="006A0EF8">
        <w:t xml:space="preserve">Παίζουν: Μεχμέτ </w:t>
      </w:r>
      <w:proofErr w:type="spellStart"/>
      <w:r w:rsidRPr="006A0EF8">
        <w:t>Οζγκούρ</w:t>
      </w:r>
      <w:proofErr w:type="spellEnd"/>
      <w:r w:rsidRPr="006A0EF8">
        <w:t xml:space="preserve">, </w:t>
      </w:r>
      <w:proofErr w:type="spellStart"/>
      <w:r w:rsidRPr="006A0EF8">
        <w:t>Μπεργκάι</w:t>
      </w:r>
      <w:proofErr w:type="spellEnd"/>
      <w:r w:rsidRPr="006A0EF8">
        <w:t xml:space="preserve"> </w:t>
      </w:r>
      <w:proofErr w:type="spellStart"/>
      <w:r w:rsidRPr="006A0EF8">
        <w:t>Ατές</w:t>
      </w:r>
      <w:proofErr w:type="spellEnd"/>
      <w:r w:rsidRPr="006A0EF8">
        <w:t xml:space="preserve">, </w:t>
      </w:r>
      <w:proofErr w:type="spellStart"/>
      <w:r w:rsidRPr="006A0EF8">
        <w:t>Τούλιν</w:t>
      </w:r>
      <w:proofErr w:type="spellEnd"/>
      <w:r w:rsidRPr="006A0EF8">
        <w:t xml:space="preserve">  </w:t>
      </w:r>
      <w:proofErr w:type="spellStart"/>
      <w:r w:rsidRPr="006A0EF8">
        <w:t>Όζεν</w:t>
      </w:r>
      <w:proofErr w:type="spellEnd"/>
      <w:r w:rsidRPr="006A0EF8">
        <w:t xml:space="preserve">, </w:t>
      </w:r>
      <w:proofErr w:type="spellStart"/>
      <w:r w:rsidRPr="006A0EF8">
        <w:t>Μούφιτ</w:t>
      </w:r>
      <w:proofErr w:type="spellEnd"/>
      <w:r w:rsidRPr="006A0EF8">
        <w:t xml:space="preserve"> </w:t>
      </w:r>
      <w:proofErr w:type="spellStart"/>
      <w:r w:rsidRPr="006A0EF8">
        <w:t>Καγιατσάν</w:t>
      </w:r>
      <w:proofErr w:type="spellEnd"/>
      <w:r w:rsidRPr="006A0EF8">
        <w:t xml:space="preserve">. </w:t>
      </w:r>
    </w:p>
    <w:p w:rsidR="007950C8" w:rsidRPr="006A0EF8" w:rsidRDefault="007950C8" w:rsidP="00EC67BD">
      <w:pPr>
        <w:spacing w:line="360" w:lineRule="auto"/>
        <w:jc w:val="both"/>
      </w:pPr>
    </w:p>
    <w:p w:rsidR="00E4798A" w:rsidRPr="006A0EF8" w:rsidRDefault="00E4798A" w:rsidP="00EC67BD">
      <w:pPr>
        <w:spacing w:line="360" w:lineRule="auto"/>
        <w:jc w:val="both"/>
      </w:pPr>
      <w:r w:rsidRPr="006A0EF8">
        <w:t xml:space="preserve">Η Κωνσταντινούπολη βρίσκεται στη δίνη της πολιτικής βίας. Ο </w:t>
      </w:r>
      <w:proofErr w:type="spellStart"/>
      <w:r w:rsidRPr="006A0EF8">
        <w:t>Χαμζά</w:t>
      </w:r>
      <w:proofErr w:type="spellEnd"/>
      <w:r w:rsidRPr="006A0EF8">
        <w:t xml:space="preserve">, ένας υψηλόβαθμος αστυνομικός, προτείνει στον </w:t>
      </w:r>
      <w:proofErr w:type="spellStart"/>
      <w:r w:rsidRPr="006A0EF8">
        <w:t>Καντίρ</w:t>
      </w:r>
      <w:proofErr w:type="spellEnd"/>
      <w:r w:rsidRPr="006A0EF8">
        <w:t xml:space="preserve"> την αποφυλάκισή του υπό έναν δεσμευτικό όρο: θα πρέπει να ενταχθεί σε μια μονάδα των μυστικών υπηρεσιών της οποίας τα μέλη εργάζονται ως σκουπιδιάρηδες. Ο </w:t>
      </w:r>
      <w:proofErr w:type="spellStart"/>
      <w:r w:rsidRPr="006A0EF8">
        <w:t>Καντίρ</w:t>
      </w:r>
      <w:proofErr w:type="spellEnd"/>
      <w:r w:rsidRPr="006A0EF8">
        <w:t xml:space="preserve"> δέχεται και ξεκινά να μαζεύει σκουπίδια από τις φτωχογειτονιές, ελέγχοντας αν μέσα σ’ αυτά βρίσκονται υλικά που σχετίζονται με την κατασκευή βομβών. Σε μία απ’ αυτές τις γειτονιές, ο </w:t>
      </w:r>
      <w:proofErr w:type="spellStart"/>
      <w:r w:rsidRPr="006A0EF8">
        <w:t>Καντίρ</w:t>
      </w:r>
      <w:proofErr w:type="spellEnd"/>
      <w:r w:rsidRPr="006A0EF8">
        <w:t xml:space="preserve"> βρίσκει τον μικρό του αδελφό, Αχμέτ. Ο Αχμέτ δουλεύει στον δήμο, στην ομάδα που αναλαμβάνει την εξολόθρευση αδέσποτων σκύλων. Η απροθυμία του Αχμέτ να συνδεθεί αδελφικά με τον </w:t>
      </w:r>
      <w:proofErr w:type="spellStart"/>
      <w:r w:rsidRPr="006A0EF8">
        <w:t>Καντίρ</w:t>
      </w:r>
      <w:proofErr w:type="spellEnd"/>
      <w:r w:rsidRPr="006A0EF8">
        <w:t xml:space="preserve">, παρά την επιμονή του τελευταίου, οδηγεί τον </w:t>
      </w:r>
      <w:proofErr w:type="spellStart"/>
      <w:r w:rsidRPr="006A0EF8">
        <w:t>Καντίρ</w:t>
      </w:r>
      <w:proofErr w:type="spellEnd"/>
      <w:r w:rsidRPr="006A0EF8">
        <w:t xml:space="preserve"> να πλάσει ιστορίες συνωμοσίας που εξηγούν την αποστασιοποίηση του αδελφού του.</w:t>
      </w:r>
    </w:p>
    <w:p w:rsidR="00E4798A" w:rsidRPr="006A0EF8" w:rsidRDefault="00E4798A" w:rsidP="00EC67BD">
      <w:pPr>
        <w:spacing w:line="360" w:lineRule="auto"/>
        <w:jc w:val="both"/>
      </w:pPr>
      <w:r w:rsidRPr="006A0EF8">
        <w:t xml:space="preserve">Ένα συγκλονιστικό θρίλερ που θα μπορούσε να διαδραματίζεται σε ένα εικονικό παρόν, παρελθόν ή στο μέλλον, σε μία ασφυκτική ατμόσφαιρα όπου η ανθεκτική λογική της βίας καταστρέφει τις ανθρώπινες σχέσεις και τα όρια μεταξύ εχθρών και φίλων είναι τυχαία, αλλά και πολύ ισχυρά. </w:t>
      </w:r>
    </w:p>
    <w:p w:rsidR="00E4798A" w:rsidRPr="006A0EF8" w:rsidRDefault="00E4798A" w:rsidP="00EC67BD">
      <w:pPr>
        <w:spacing w:line="360" w:lineRule="auto"/>
        <w:jc w:val="both"/>
      </w:pPr>
    </w:p>
    <w:p w:rsidR="00E4798A" w:rsidRDefault="00E4798A" w:rsidP="00EC67BD">
      <w:pPr>
        <w:spacing w:line="360" w:lineRule="auto"/>
        <w:jc w:val="both"/>
      </w:pPr>
      <w:r w:rsidRPr="006A0EF8">
        <w:t xml:space="preserve">Ο </w:t>
      </w:r>
      <w:proofErr w:type="spellStart"/>
      <w:r w:rsidRPr="006A0EF8">
        <w:t>Εμίν</w:t>
      </w:r>
      <w:proofErr w:type="spellEnd"/>
      <w:r w:rsidRPr="006A0EF8">
        <w:t xml:space="preserve"> </w:t>
      </w:r>
      <w:proofErr w:type="spellStart"/>
      <w:r w:rsidRPr="006A0EF8">
        <w:t>Αλπέρ</w:t>
      </w:r>
      <w:proofErr w:type="spellEnd"/>
      <w:r w:rsidRPr="006A0EF8">
        <w:t xml:space="preserve"> γεννήθηκε το 1974 στην Τουρκία. Σπούδασε Οικονομικά και έχει κάνει το διδακτορικό του στη σύγχρονη τουρκική ιστορία. Η πρώτη μεγάλου μήκους ταινία του κέρδισε πολυάριθμα βραβεία σε όλον τον κόσμο. Διδάσκει στο Τμήμα Ανθρωπιστικών και Κοινωνικών Επιστημών στο Πανεπιστήμιο της Κωνσταντινούπολης.</w:t>
      </w:r>
    </w:p>
    <w:p w:rsidR="007950C8" w:rsidRPr="006A0EF8" w:rsidRDefault="007950C8" w:rsidP="00EC67BD">
      <w:pPr>
        <w:spacing w:line="360" w:lineRule="auto"/>
        <w:jc w:val="both"/>
      </w:pPr>
    </w:p>
    <w:p w:rsidR="00E4798A" w:rsidRPr="007950C8" w:rsidRDefault="00E4798A" w:rsidP="00EC67BD">
      <w:pPr>
        <w:spacing w:line="360" w:lineRule="auto"/>
        <w:jc w:val="both"/>
        <w:rPr>
          <w:rFonts w:eastAsiaTheme="majorEastAsia"/>
          <w:b/>
        </w:rPr>
      </w:pPr>
      <w:r w:rsidRPr="007950C8">
        <w:rPr>
          <w:rFonts w:eastAsiaTheme="majorEastAsia"/>
          <w:b/>
        </w:rPr>
        <w:t>Κ</w:t>
      </w:r>
      <w:r w:rsidR="007950C8" w:rsidRPr="007950C8">
        <w:rPr>
          <w:rFonts w:eastAsiaTheme="majorEastAsia"/>
          <w:b/>
        </w:rPr>
        <w:t xml:space="preserve">υριακή 8 Αυγούστου 2021 </w:t>
      </w:r>
    </w:p>
    <w:p w:rsidR="00E4798A" w:rsidRPr="007950C8" w:rsidRDefault="00E4798A" w:rsidP="00EC67BD">
      <w:pPr>
        <w:spacing w:line="360" w:lineRule="auto"/>
        <w:jc w:val="both"/>
        <w:rPr>
          <w:b/>
        </w:rPr>
      </w:pPr>
    </w:p>
    <w:p w:rsidR="00E4798A" w:rsidRPr="007950C8" w:rsidRDefault="00E4798A" w:rsidP="00EC67BD">
      <w:pPr>
        <w:spacing w:line="360" w:lineRule="auto"/>
        <w:jc w:val="both"/>
        <w:rPr>
          <w:b/>
        </w:rPr>
      </w:pPr>
      <w:r w:rsidRPr="007950C8">
        <w:rPr>
          <w:b/>
        </w:rPr>
        <w:t>(Μικρού Μήκους)</w:t>
      </w:r>
    </w:p>
    <w:p w:rsidR="00E4798A" w:rsidRPr="007950C8" w:rsidRDefault="00E4798A" w:rsidP="00EC67BD">
      <w:pPr>
        <w:spacing w:line="360" w:lineRule="auto"/>
        <w:jc w:val="both"/>
        <w:rPr>
          <w:b/>
        </w:rPr>
      </w:pPr>
      <w:r w:rsidRPr="007950C8">
        <w:rPr>
          <w:b/>
        </w:rPr>
        <w:t xml:space="preserve">Έκτορας </w:t>
      </w:r>
      <w:proofErr w:type="spellStart"/>
      <w:r w:rsidRPr="007950C8">
        <w:rPr>
          <w:b/>
        </w:rPr>
        <w:t>Μαλό</w:t>
      </w:r>
      <w:proofErr w:type="spellEnd"/>
      <w:r w:rsidRPr="007950C8">
        <w:rPr>
          <w:b/>
        </w:rPr>
        <w:t xml:space="preserve">: Η Τελευταία Μέρα της Χρονιάς || </w:t>
      </w:r>
      <w:proofErr w:type="spellStart"/>
      <w:r w:rsidRPr="007950C8">
        <w:rPr>
          <w:b/>
        </w:rPr>
        <w:t>Hector</w:t>
      </w:r>
      <w:proofErr w:type="spellEnd"/>
      <w:r w:rsidRPr="007950C8">
        <w:rPr>
          <w:b/>
        </w:rPr>
        <w:t xml:space="preserve"> </w:t>
      </w:r>
      <w:proofErr w:type="spellStart"/>
      <w:r w:rsidRPr="007950C8">
        <w:rPr>
          <w:b/>
        </w:rPr>
        <w:t>Malo</w:t>
      </w:r>
      <w:proofErr w:type="spellEnd"/>
      <w:r w:rsidRPr="007950C8">
        <w:rPr>
          <w:b/>
        </w:rPr>
        <w:t xml:space="preserve">: The </w:t>
      </w:r>
      <w:proofErr w:type="spellStart"/>
      <w:r w:rsidRPr="007950C8">
        <w:rPr>
          <w:b/>
        </w:rPr>
        <w:t>Last</w:t>
      </w:r>
      <w:proofErr w:type="spellEnd"/>
      <w:r w:rsidRPr="007950C8">
        <w:rPr>
          <w:b/>
        </w:rPr>
        <w:t xml:space="preserve"> </w:t>
      </w:r>
      <w:proofErr w:type="spellStart"/>
      <w:r w:rsidRPr="007950C8">
        <w:rPr>
          <w:b/>
        </w:rPr>
        <w:t>Day</w:t>
      </w:r>
      <w:proofErr w:type="spellEnd"/>
      <w:r w:rsidRPr="007950C8">
        <w:rPr>
          <w:b/>
        </w:rPr>
        <w:t xml:space="preserve"> of the </w:t>
      </w:r>
      <w:proofErr w:type="spellStart"/>
      <w:r w:rsidRPr="007950C8">
        <w:rPr>
          <w:b/>
        </w:rPr>
        <w:t>Year</w:t>
      </w:r>
      <w:proofErr w:type="spellEnd"/>
      <w:r w:rsidRPr="007950C8">
        <w:rPr>
          <w:b/>
        </w:rPr>
        <w:t>)</w:t>
      </w:r>
    </w:p>
    <w:p w:rsidR="00E4798A" w:rsidRPr="006A0EF8" w:rsidRDefault="00E4798A" w:rsidP="00EC67BD">
      <w:pPr>
        <w:spacing w:line="360" w:lineRule="auto"/>
        <w:jc w:val="both"/>
      </w:pPr>
    </w:p>
    <w:p w:rsidR="00E4798A" w:rsidRPr="006A0EF8" w:rsidRDefault="00E4798A" w:rsidP="00EC67BD">
      <w:pPr>
        <w:spacing w:line="360" w:lineRule="auto"/>
        <w:jc w:val="both"/>
        <w:rPr>
          <w:rFonts w:eastAsia="Calibri"/>
        </w:rPr>
      </w:pPr>
      <w:r w:rsidRPr="006A0EF8">
        <w:rPr>
          <w:rFonts w:eastAsia="Calibri"/>
        </w:rPr>
        <w:t xml:space="preserve">Σκηνοθεσία: </w:t>
      </w:r>
      <w:proofErr w:type="spellStart"/>
      <w:r w:rsidRPr="006A0EF8">
        <w:t>Ζακλίν</w:t>
      </w:r>
      <w:proofErr w:type="spellEnd"/>
      <w:r w:rsidRPr="006A0EF8">
        <w:t xml:space="preserve"> Λέντζου || </w:t>
      </w:r>
      <w:r w:rsidRPr="006A0EF8">
        <w:rPr>
          <w:rFonts w:eastAsia="Calibri"/>
        </w:rPr>
        <w:t xml:space="preserve">Έτος Παραγωγής: </w:t>
      </w:r>
      <w:r w:rsidRPr="006A0EF8">
        <w:t xml:space="preserve">2018 || </w:t>
      </w:r>
      <w:r w:rsidRPr="006A0EF8">
        <w:rPr>
          <w:rFonts w:eastAsia="Calibri"/>
        </w:rPr>
        <w:t xml:space="preserve">Γλώσσα: </w:t>
      </w:r>
      <w:r w:rsidRPr="006A0EF8">
        <w:t xml:space="preserve">ελληνικά || </w:t>
      </w:r>
      <w:r w:rsidRPr="006A0EF8">
        <w:rPr>
          <w:rFonts w:eastAsia="Calibri"/>
        </w:rPr>
        <w:t xml:space="preserve">Διάρκεια: </w:t>
      </w:r>
      <w:r w:rsidRPr="006A0EF8">
        <w:t>25’</w:t>
      </w:r>
      <w:r w:rsidRPr="006A0EF8">
        <w:rPr>
          <w:rFonts w:eastAsia="Calibri"/>
        </w:rPr>
        <w:t xml:space="preserve"> || </w:t>
      </w:r>
      <w:r w:rsidRPr="006A0EF8">
        <w:t>Έγχρωμη</w:t>
      </w:r>
    </w:p>
    <w:p w:rsidR="00E4798A" w:rsidRPr="006A0EF8" w:rsidRDefault="00E4798A" w:rsidP="00EC67BD">
      <w:pPr>
        <w:spacing w:line="360" w:lineRule="auto"/>
        <w:jc w:val="both"/>
      </w:pPr>
      <w:r w:rsidRPr="006A0EF8">
        <w:t>Με τη Σοφία Κόκκαλη.</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Είναι Παραμονή Πρωτοχρονιάς και η Σοφία έχει ένα όνειρο που δεν λέει σε κανέναν: καθώς περπατάει στην έρημο, μαθαίνει ότι είναι άρρωστη. Υποκρίνεται ότι δεν την νοιάζει. </w:t>
      </w:r>
      <w:r w:rsidR="007950C8" w:rsidRPr="006A0EF8">
        <w:t>Έχει</w:t>
      </w:r>
      <w:r w:rsidRPr="006A0EF8">
        <w:t xml:space="preserve"> χάσει την καρδιά της;</w:t>
      </w:r>
    </w:p>
    <w:p w:rsidR="00E4798A" w:rsidRPr="006A0EF8" w:rsidRDefault="00E4798A" w:rsidP="00EC67BD">
      <w:pPr>
        <w:spacing w:line="360" w:lineRule="auto"/>
        <w:jc w:val="both"/>
      </w:pPr>
      <w:r w:rsidRPr="006A0EF8">
        <w:t xml:space="preserve">Η </w:t>
      </w:r>
      <w:proofErr w:type="spellStart"/>
      <w:r w:rsidRPr="006A0EF8">
        <w:t>Ζακλίν</w:t>
      </w:r>
      <w:proofErr w:type="spellEnd"/>
      <w:r w:rsidRPr="006A0EF8">
        <w:t xml:space="preserve"> Λέντζου είναι σεναριογράφος/</w:t>
      </w:r>
      <w:proofErr w:type="spellStart"/>
      <w:r w:rsidRPr="006A0EF8">
        <w:t>σκηνοθέτις</w:t>
      </w:r>
      <w:proofErr w:type="spellEnd"/>
      <w:r w:rsidRPr="006A0EF8">
        <w:t xml:space="preserve">. Χαρακτηριστικό σημείο της κινηματογραφικής της γλώσσας είναι η ανεύρεση ποίησης σε μη συμβατικές εικόνες, καθώς και η ειδική μεταχείριση του χρόνου. Απασχολείται με τις θεματικές της οικογένειας και της έλλειψης αυτής, με την ιδέα του παιδιού και το κατασκεύασμα του ονείρου. Προηγούμενες δουλειές της συμπεριλαμβάνουν, μεταξύ άλλων, την «Αλεπού» (2016, Βραβείο Καλύτερης Ταινίας – Επιτροπή Νέων, </w:t>
      </w:r>
      <w:proofErr w:type="spellStart"/>
      <w:r w:rsidRPr="006A0EF8">
        <w:t>Λοκάρνο</w:t>
      </w:r>
      <w:proofErr w:type="spellEnd"/>
      <w:r w:rsidRPr="006A0EF8">
        <w:t xml:space="preserve">, Βραβείο Καλύτερης Ταινίας- Ένωση Ελλήνων Κριτικών, </w:t>
      </w:r>
      <w:proofErr w:type="spellStart"/>
      <w:r w:rsidRPr="006A0EF8">
        <w:t>Ingmar</w:t>
      </w:r>
      <w:proofErr w:type="spellEnd"/>
      <w:r w:rsidRPr="006A0EF8">
        <w:t xml:space="preserve"> </w:t>
      </w:r>
      <w:proofErr w:type="spellStart"/>
      <w:r w:rsidRPr="006A0EF8">
        <w:t>Bergman</w:t>
      </w:r>
      <w:proofErr w:type="spellEnd"/>
      <w:r w:rsidRPr="006A0EF8">
        <w:t xml:space="preserve"> </w:t>
      </w:r>
      <w:proofErr w:type="spellStart"/>
      <w:r w:rsidRPr="006A0EF8">
        <w:t>Award</w:t>
      </w:r>
      <w:proofErr w:type="spellEnd"/>
      <w:r w:rsidRPr="006A0EF8">
        <w:t xml:space="preserve">, </w:t>
      </w:r>
      <w:proofErr w:type="spellStart"/>
      <w:r w:rsidRPr="006A0EF8">
        <w:t>κ.ά</w:t>
      </w:r>
      <w:proofErr w:type="spellEnd"/>
      <w:r w:rsidRPr="006A0EF8">
        <w:t>), καθώς και το HIWA (2017, Διεθνές Φεστιβάλ Βερολίνου). Ο «</w:t>
      </w:r>
      <w:proofErr w:type="spellStart"/>
      <w:r w:rsidRPr="006A0EF8">
        <w:t>Εκτορας</w:t>
      </w:r>
      <w:proofErr w:type="spellEnd"/>
      <w:r w:rsidRPr="006A0EF8">
        <w:t xml:space="preserve"> </w:t>
      </w:r>
      <w:proofErr w:type="spellStart"/>
      <w:r w:rsidRPr="006A0EF8">
        <w:t>Μαλό</w:t>
      </w:r>
      <w:proofErr w:type="spellEnd"/>
      <w:r w:rsidRPr="006A0EF8">
        <w:t>: Η Τελευταία Μέρα της Χρονιάς» έκανε παγκόσμια πρεμιέρα στην Εβδομάδα Σκηνοθετών των Καννών, όπου και απέσπασε το πρώτο βραβείο LEICA CINE DISCOVERY AWARD.</w:t>
      </w:r>
    </w:p>
    <w:p w:rsidR="00E4798A" w:rsidRPr="006A0EF8" w:rsidRDefault="00E4798A" w:rsidP="00EC67BD">
      <w:pPr>
        <w:spacing w:line="360" w:lineRule="auto"/>
        <w:jc w:val="both"/>
      </w:pPr>
    </w:p>
    <w:p w:rsidR="00E4798A" w:rsidRPr="007950C8" w:rsidRDefault="00E4798A" w:rsidP="00EC67BD">
      <w:pPr>
        <w:spacing w:line="360" w:lineRule="auto"/>
        <w:jc w:val="both"/>
        <w:rPr>
          <w:b/>
        </w:rPr>
      </w:pPr>
      <w:r w:rsidRPr="007950C8">
        <w:rPr>
          <w:b/>
        </w:rPr>
        <w:t xml:space="preserve">Το Θαύμα του Άγνωστου Αγίου || The </w:t>
      </w:r>
      <w:proofErr w:type="spellStart"/>
      <w:r w:rsidRPr="007950C8">
        <w:rPr>
          <w:b/>
        </w:rPr>
        <w:t>Unknow</w:t>
      </w:r>
      <w:proofErr w:type="spellEnd"/>
      <w:r w:rsidRPr="007950C8">
        <w:rPr>
          <w:b/>
        </w:rPr>
        <w:t xml:space="preserve"> </w:t>
      </w:r>
      <w:proofErr w:type="spellStart"/>
      <w:r w:rsidRPr="007950C8">
        <w:rPr>
          <w:b/>
        </w:rPr>
        <w:t>Saint</w:t>
      </w:r>
      <w:proofErr w:type="spellEnd"/>
      <w:r w:rsidRPr="007950C8">
        <w:rPr>
          <w:b/>
        </w:rPr>
        <w:t xml:space="preserve"> (Μαρόκο)</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Σκηνοθεσία: </w:t>
      </w:r>
      <w:proofErr w:type="spellStart"/>
      <w:r w:rsidRPr="006A0EF8">
        <w:t>Alaa</w:t>
      </w:r>
      <w:proofErr w:type="spellEnd"/>
      <w:r w:rsidRPr="006A0EF8">
        <w:t xml:space="preserve"> </w:t>
      </w:r>
      <w:proofErr w:type="spellStart"/>
      <w:r w:rsidRPr="006A0EF8">
        <w:t>Eddine</w:t>
      </w:r>
      <w:proofErr w:type="spellEnd"/>
      <w:r w:rsidRPr="006A0EF8">
        <w:t xml:space="preserve"> </w:t>
      </w:r>
      <w:proofErr w:type="spellStart"/>
      <w:r w:rsidRPr="006A0EF8">
        <w:t>Aljem</w:t>
      </w:r>
      <w:proofErr w:type="spellEnd"/>
      <w:r w:rsidRPr="006A0EF8">
        <w:t xml:space="preserve"> || Έτος Παραγωγής: 2019 || Γλώσσα: Αραβικά || Υποτιτλισμός: Ελληνικά  || Διάρκεια: 126 λεπτά || Έγχρωμη</w:t>
      </w:r>
    </w:p>
    <w:p w:rsidR="00E4798A" w:rsidRPr="006A0EF8" w:rsidRDefault="00E4798A" w:rsidP="00EC67BD">
      <w:pPr>
        <w:spacing w:line="360" w:lineRule="auto"/>
        <w:jc w:val="both"/>
      </w:pPr>
      <w:r w:rsidRPr="006A0EF8">
        <w:t xml:space="preserve">Παίζουν:  </w:t>
      </w:r>
      <w:proofErr w:type="spellStart"/>
      <w:r w:rsidRPr="006A0EF8">
        <w:t>Younes</w:t>
      </w:r>
      <w:proofErr w:type="spellEnd"/>
      <w:r w:rsidRPr="006A0EF8">
        <w:t xml:space="preserve"> </w:t>
      </w:r>
      <w:proofErr w:type="spellStart"/>
      <w:r w:rsidRPr="006A0EF8">
        <w:t>Bouab</w:t>
      </w:r>
      <w:proofErr w:type="spellEnd"/>
      <w:r w:rsidRPr="006A0EF8">
        <w:t xml:space="preserve">, </w:t>
      </w:r>
      <w:proofErr w:type="spellStart"/>
      <w:r w:rsidRPr="006A0EF8">
        <w:t>Salah</w:t>
      </w:r>
      <w:proofErr w:type="spellEnd"/>
      <w:r w:rsidRPr="006A0EF8">
        <w:t xml:space="preserve"> </w:t>
      </w:r>
      <w:proofErr w:type="spellStart"/>
      <w:r w:rsidRPr="006A0EF8">
        <w:t>Ben</w:t>
      </w:r>
      <w:proofErr w:type="spellEnd"/>
      <w:r w:rsidRPr="006A0EF8">
        <w:t xml:space="preserve"> </w:t>
      </w:r>
      <w:proofErr w:type="spellStart"/>
      <w:r w:rsidRPr="006A0EF8">
        <w:t>Saleh</w:t>
      </w:r>
      <w:proofErr w:type="spellEnd"/>
      <w:r w:rsidRPr="006A0EF8">
        <w:t xml:space="preserve">, </w:t>
      </w:r>
      <w:proofErr w:type="spellStart"/>
      <w:r w:rsidRPr="006A0EF8">
        <w:t>Anas</w:t>
      </w:r>
      <w:proofErr w:type="spellEnd"/>
      <w:r w:rsidRPr="006A0EF8">
        <w:t xml:space="preserve"> </w:t>
      </w:r>
      <w:proofErr w:type="spellStart"/>
      <w:r w:rsidRPr="006A0EF8">
        <w:t>El</w:t>
      </w:r>
      <w:proofErr w:type="spellEnd"/>
      <w:r w:rsidRPr="006A0EF8">
        <w:t xml:space="preserve"> </w:t>
      </w:r>
      <w:proofErr w:type="spellStart"/>
      <w:r w:rsidRPr="006A0EF8">
        <w:t>Baz</w:t>
      </w:r>
      <w:proofErr w:type="spellEnd"/>
      <w:r w:rsidRPr="006A0EF8">
        <w:t>.</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Κάποτε, στο Μαρόκο, ένας χωρικός είχε έναν γάιδαρο που τον αγαπούσε πολύ. Όταν ο γάιδαρος πέθανε, ο χωρικός ήθελε να του φτιάξει έναν τάφο. Φυσικά, δεν μπορούσε να θάψει το ζώο στο νεκροταφείο του χωριού. Κι έτσι, έφτιαξε έναν τάφο λίγο πιο </w:t>
      </w:r>
      <w:r w:rsidRPr="006A0EF8">
        <w:lastRenderedPageBreak/>
        <w:t>πέρα. Αργότερα, οι κάτοικοι του χωριού έφτιαξαν ένα μαυσωλείο πάνω στο μνήμα του ζώου και προσκυνούσαν σαν να ήταν άγιος,  αν και ήξεραν πως ήταν ένα γαϊδούρι.</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Αυτός ο μαροκινός θρύλος ενέπνευσε στον σκηνοθέτη </w:t>
      </w:r>
      <w:proofErr w:type="spellStart"/>
      <w:r w:rsidRPr="006A0EF8">
        <w:t>Alaa</w:t>
      </w:r>
      <w:proofErr w:type="spellEnd"/>
      <w:r w:rsidRPr="006A0EF8">
        <w:t xml:space="preserve"> </w:t>
      </w:r>
      <w:proofErr w:type="spellStart"/>
      <w:r w:rsidRPr="006A0EF8">
        <w:t>Eddine</w:t>
      </w:r>
      <w:proofErr w:type="spellEnd"/>
      <w:r w:rsidRPr="006A0EF8">
        <w:t xml:space="preserve"> </w:t>
      </w:r>
      <w:proofErr w:type="spellStart"/>
      <w:r w:rsidRPr="006A0EF8">
        <w:t>Aljem</w:t>
      </w:r>
      <w:proofErr w:type="spellEnd"/>
      <w:r w:rsidRPr="006A0EF8">
        <w:t xml:space="preserve"> να γράψει και να σκηνοθετήσει την ταινία </w:t>
      </w:r>
      <w:r w:rsidR="007950C8">
        <w:t>«</w:t>
      </w:r>
      <w:r w:rsidRPr="006A0EF8">
        <w:t>Το Θαύμα του Άγνωστου Αγίου</w:t>
      </w:r>
      <w:r w:rsidR="007950C8">
        <w:t>»</w:t>
      </w:r>
      <w:r w:rsidRPr="006A0EF8">
        <w:t>.</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Ένας άντρας κλέβει μία μεγάλη τσάντα με λεφτά και κρύβεται στα βουνά προσπαθώντας να ξεφύγει από την αστυνομία. Πριν συλληφθεί, σκάβει έναν λάκκο, θάβει τα λεφτά και δημιουργεί ένα ψεύτικο, ταπεινό μνήμα για να μην τα βρει κανείς.</w:t>
      </w:r>
    </w:p>
    <w:p w:rsidR="00E4798A" w:rsidRPr="006A0EF8" w:rsidRDefault="00E4798A" w:rsidP="00EC67BD">
      <w:pPr>
        <w:spacing w:line="360" w:lineRule="auto"/>
        <w:jc w:val="both"/>
      </w:pPr>
      <w:r w:rsidRPr="006A0EF8">
        <w:t xml:space="preserve">Χρόνια μετά, όταν αποφυλακίζεται, επιστρέφει στο σημείο. Αλλά ανακαλύπτει ότι εκεί έχει χτιστεί ένας ναός προς τιμήν ενός άγνωστου αγίου. Ολόκληρο το γειτονικό χωριό ζει χάρη στους πιστούς που ταξιδεύουν από μακριά για να επισκεφθούν το μαυσωλείο. </w:t>
      </w:r>
    </w:p>
    <w:p w:rsidR="00E4798A" w:rsidRPr="006A0EF8" w:rsidRDefault="00E4798A" w:rsidP="00EC67BD">
      <w:pPr>
        <w:spacing w:line="360" w:lineRule="auto"/>
        <w:jc w:val="both"/>
      </w:pPr>
      <w:r w:rsidRPr="006A0EF8">
        <w:t xml:space="preserve">Ο πρωταγωνιστής εγκαθίσταται στη </w:t>
      </w:r>
      <w:proofErr w:type="spellStart"/>
      <w:r w:rsidRPr="006A0EF8">
        <w:t>μικροκοινωνία</w:t>
      </w:r>
      <w:proofErr w:type="spellEnd"/>
      <w:r w:rsidRPr="006A0EF8">
        <w:t xml:space="preserve"> του χωριού και μηχανεύεται διάφορους τρόπους προκειμένου να πάρει πίσω τα λάφυρά του. Αλλά είναι πολύ πιο περίπλοκο από όσο πίστευε.</w:t>
      </w:r>
    </w:p>
    <w:p w:rsidR="00E4798A" w:rsidRPr="006A0EF8" w:rsidRDefault="00E4798A" w:rsidP="00EC67BD">
      <w:pPr>
        <w:spacing w:line="360" w:lineRule="auto"/>
        <w:jc w:val="both"/>
      </w:pPr>
      <w:r w:rsidRPr="006A0EF8">
        <w:t xml:space="preserve">Μία ιστορία στα όρια του παραλόγου, όπου το κωμικό εναλλάσσεται με το δραματικό, με αγνό, καυστικό χιούμορ,  που θυμίζει έντονα  </w:t>
      </w:r>
      <w:proofErr w:type="spellStart"/>
      <w:r w:rsidRPr="006A0EF8">
        <w:t>Άκι</w:t>
      </w:r>
      <w:proofErr w:type="spellEnd"/>
      <w:r w:rsidRPr="006A0EF8">
        <w:t xml:space="preserve"> </w:t>
      </w:r>
      <w:proofErr w:type="spellStart"/>
      <w:r w:rsidRPr="006A0EF8">
        <w:t>Καουρισμάκι</w:t>
      </w:r>
      <w:proofErr w:type="spellEnd"/>
      <w:r w:rsidRPr="006A0EF8">
        <w:t>.</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O </w:t>
      </w:r>
      <w:proofErr w:type="spellStart"/>
      <w:r w:rsidRPr="006A0EF8">
        <w:t>Alaa</w:t>
      </w:r>
      <w:proofErr w:type="spellEnd"/>
      <w:r w:rsidRPr="006A0EF8">
        <w:t xml:space="preserve"> </w:t>
      </w:r>
      <w:proofErr w:type="spellStart"/>
      <w:r w:rsidRPr="006A0EF8">
        <w:t>Eddine</w:t>
      </w:r>
      <w:proofErr w:type="spellEnd"/>
      <w:r w:rsidRPr="006A0EF8">
        <w:t xml:space="preserve"> </w:t>
      </w:r>
      <w:proofErr w:type="spellStart"/>
      <w:r w:rsidRPr="006A0EF8">
        <w:t>Aljem</w:t>
      </w:r>
      <w:proofErr w:type="spellEnd"/>
      <w:r w:rsidRPr="006A0EF8">
        <w:t xml:space="preserve"> σπούδασε κινηματογράφο στο </w:t>
      </w:r>
      <w:proofErr w:type="spellStart"/>
      <w:r w:rsidRPr="006A0EF8">
        <w:t>Μαρακές</w:t>
      </w:r>
      <w:proofErr w:type="spellEnd"/>
      <w:r w:rsidRPr="006A0EF8">
        <w:t xml:space="preserve"> και τις Βρυξέλλες. Έχει σκηνοθετήσει τέσσερις μικρού μήκους ταινίες. Το 2016, διακρίθηκε από </w:t>
      </w:r>
      <w:proofErr w:type="spellStart"/>
      <w:r w:rsidRPr="006A0EF8">
        <w:t>τo</w:t>
      </w:r>
      <w:proofErr w:type="spellEnd"/>
      <w:r w:rsidRPr="006A0EF8">
        <w:t xml:space="preserve"> </w:t>
      </w:r>
      <w:proofErr w:type="spellStart"/>
      <w:r w:rsidRPr="006A0EF8">
        <w:t>Screen</w:t>
      </w:r>
      <w:proofErr w:type="spellEnd"/>
      <w:r w:rsidRPr="006A0EF8">
        <w:t xml:space="preserve"> International ως ένα από τα Πέντε Αραβικά Αστέρια του Αύριο. </w:t>
      </w:r>
    </w:p>
    <w:p w:rsidR="00E4798A" w:rsidRPr="006A0EF8" w:rsidRDefault="00E4798A" w:rsidP="00EC67BD">
      <w:pPr>
        <w:spacing w:line="360" w:lineRule="auto"/>
        <w:jc w:val="both"/>
      </w:pPr>
      <w:r w:rsidRPr="006A0EF8">
        <w:t xml:space="preserve">Το Θαύμα του Άγνωστου Αγίου είναι η πρώτη μεγάλου μήκους ταινία του.  </w:t>
      </w:r>
    </w:p>
    <w:p w:rsidR="00E4798A" w:rsidRPr="006A0EF8" w:rsidRDefault="00E4798A" w:rsidP="00EC67BD">
      <w:pPr>
        <w:spacing w:line="360" w:lineRule="auto"/>
        <w:jc w:val="both"/>
      </w:pPr>
      <w:r w:rsidRPr="006A0EF8">
        <w:t>Προβάλλεται σε πανελλήνια πρεμιέρα στις Ημέρες Μεσογειακού Κινηματογράφου.</w:t>
      </w:r>
    </w:p>
    <w:p w:rsidR="00E4798A" w:rsidRPr="006A0EF8" w:rsidRDefault="00E4798A" w:rsidP="00EC67BD">
      <w:pPr>
        <w:spacing w:line="360" w:lineRule="auto"/>
        <w:jc w:val="both"/>
      </w:pPr>
    </w:p>
    <w:p w:rsidR="00E4798A" w:rsidRPr="007950C8" w:rsidRDefault="00E4798A" w:rsidP="00EC67BD">
      <w:pPr>
        <w:spacing w:line="360" w:lineRule="auto"/>
        <w:jc w:val="both"/>
        <w:rPr>
          <w:b/>
        </w:rPr>
      </w:pPr>
    </w:p>
    <w:p w:rsidR="00E4798A" w:rsidRPr="007950C8" w:rsidRDefault="00E4798A" w:rsidP="00EC67BD">
      <w:pPr>
        <w:spacing w:line="360" w:lineRule="auto"/>
        <w:jc w:val="both"/>
        <w:rPr>
          <w:rFonts w:eastAsiaTheme="majorEastAsia"/>
          <w:b/>
        </w:rPr>
      </w:pPr>
      <w:r w:rsidRPr="007950C8">
        <w:rPr>
          <w:rFonts w:eastAsiaTheme="majorEastAsia"/>
          <w:b/>
        </w:rPr>
        <w:t>Δ</w:t>
      </w:r>
      <w:r w:rsidR="007950C8" w:rsidRPr="007950C8">
        <w:rPr>
          <w:rFonts w:eastAsiaTheme="majorEastAsia"/>
          <w:b/>
        </w:rPr>
        <w:t>ευτέρα 9 Αυγούστου</w:t>
      </w:r>
      <w:r w:rsidRPr="007950C8">
        <w:rPr>
          <w:rFonts w:eastAsiaTheme="majorEastAsia"/>
          <w:b/>
        </w:rPr>
        <w:t xml:space="preserve"> 2021</w:t>
      </w:r>
    </w:p>
    <w:p w:rsidR="00E4798A" w:rsidRPr="007950C8" w:rsidRDefault="00E4798A" w:rsidP="00EC67BD">
      <w:pPr>
        <w:spacing w:line="360" w:lineRule="auto"/>
        <w:jc w:val="both"/>
        <w:rPr>
          <w:b/>
        </w:rPr>
      </w:pPr>
    </w:p>
    <w:p w:rsidR="00E4798A" w:rsidRPr="007950C8" w:rsidRDefault="00E4798A" w:rsidP="00EC67BD">
      <w:pPr>
        <w:spacing w:line="360" w:lineRule="auto"/>
        <w:jc w:val="both"/>
        <w:rPr>
          <w:b/>
        </w:rPr>
      </w:pPr>
      <w:r w:rsidRPr="007950C8">
        <w:rPr>
          <w:b/>
        </w:rPr>
        <w:t>(Μικρού Μήκους)</w:t>
      </w:r>
    </w:p>
    <w:p w:rsidR="00E4798A" w:rsidRPr="007950C8" w:rsidRDefault="00E4798A" w:rsidP="00EC67BD">
      <w:pPr>
        <w:spacing w:line="360" w:lineRule="auto"/>
        <w:jc w:val="both"/>
        <w:rPr>
          <w:b/>
        </w:rPr>
      </w:pPr>
      <w:r w:rsidRPr="007950C8">
        <w:rPr>
          <w:b/>
        </w:rPr>
        <w:t xml:space="preserve">Ρουζ || </w:t>
      </w:r>
      <w:proofErr w:type="spellStart"/>
      <w:r w:rsidRPr="007950C8">
        <w:rPr>
          <w:b/>
        </w:rPr>
        <w:t>Rouge</w:t>
      </w:r>
      <w:proofErr w:type="spellEnd"/>
    </w:p>
    <w:p w:rsidR="00E4798A" w:rsidRPr="006A0EF8" w:rsidRDefault="00E4798A" w:rsidP="00EC67BD">
      <w:pPr>
        <w:spacing w:line="360" w:lineRule="auto"/>
        <w:jc w:val="both"/>
      </w:pPr>
      <w:r w:rsidRPr="006A0EF8">
        <w:rPr>
          <w:rFonts w:eastAsia="Calibri"/>
        </w:rPr>
        <w:t xml:space="preserve">Σκηνοθεσία: </w:t>
      </w:r>
      <w:r w:rsidRPr="006A0EF8">
        <w:t xml:space="preserve">Κωστής </w:t>
      </w:r>
      <w:proofErr w:type="spellStart"/>
      <w:r w:rsidRPr="006A0EF8">
        <w:t>Θεοδοσόπουλος</w:t>
      </w:r>
      <w:proofErr w:type="spellEnd"/>
      <w:r w:rsidRPr="006A0EF8">
        <w:t xml:space="preserve">  || </w:t>
      </w:r>
      <w:r w:rsidRPr="006A0EF8">
        <w:rPr>
          <w:rFonts w:eastAsia="Calibri"/>
        </w:rPr>
        <w:t xml:space="preserve">Έτος Παραγωγής: </w:t>
      </w:r>
      <w:r w:rsidRPr="006A0EF8">
        <w:t>2019</w:t>
      </w:r>
      <w:r w:rsidRPr="006A0EF8">
        <w:rPr>
          <w:rFonts w:eastAsia="Calibri"/>
        </w:rPr>
        <w:t xml:space="preserve"> || Γλώσσα: </w:t>
      </w:r>
      <w:r w:rsidRPr="006A0EF8">
        <w:t xml:space="preserve">ελληνικά || </w:t>
      </w:r>
      <w:r w:rsidRPr="006A0EF8">
        <w:rPr>
          <w:rFonts w:eastAsia="Calibri"/>
        </w:rPr>
        <w:t xml:space="preserve">Διάρκεια: </w:t>
      </w:r>
      <w:r w:rsidRPr="006A0EF8">
        <w:t>18’ ||Έγχρωμη</w:t>
      </w:r>
    </w:p>
    <w:p w:rsidR="00E4798A" w:rsidRPr="006A0EF8" w:rsidRDefault="00E4798A" w:rsidP="00EC67BD">
      <w:pPr>
        <w:spacing w:line="360" w:lineRule="auto"/>
        <w:jc w:val="both"/>
      </w:pPr>
      <w:r w:rsidRPr="006A0EF8">
        <w:t xml:space="preserve">Παίζουν: Σοφία Κόκκαλη, </w:t>
      </w:r>
      <w:proofErr w:type="spellStart"/>
      <w:r w:rsidRPr="006A0EF8">
        <w:t>Σίσσυ</w:t>
      </w:r>
      <w:proofErr w:type="spellEnd"/>
      <w:r w:rsidRPr="006A0EF8">
        <w:t xml:space="preserve"> </w:t>
      </w:r>
      <w:proofErr w:type="spellStart"/>
      <w:r w:rsidRPr="006A0EF8">
        <w:t>Τουμάση</w:t>
      </w:r>
      <w:proofErr w:type="spellEnd"/>
      <w:r w:rsidRPr="006A0EF8">
        <w:t xml:space="preserve">, </w:t>
      </w:r>
      <w:proofErr w:type="spellStart"/>
      <w:r w:rsidRPr="006A0EF8">
        <w:t>Ρομάνα</w:t>
      </w:r>
      <w:proofErr w:type="spellEnd"/>
      <w:r w:rsidRPr="006A0EF8">
        <w:t xml:space="preserve"> </w:t>
      </w:r>
      <w:proofErr w:type="spellStart"/>
      <w:r w:rsidRPr="006A0EF8">
        <w:t>Λόμπαχ</w:t>
      </w:r>
      <w:proofErr w:type="spellEnd"/>
      <w:r w:rsidRPr="006A0EF8">
        <w:t xml:space="preserve">, Μαρία </w:t>
      </w:r>
      <w:proofErr w:type="spellStart"/>
      <w:r w:rsidRPr="006A0EF8">
        <w:t>Κεχαγιόγλου</w:t>
      </w:r>
      <w:proofErr w:type="spellEnd"/>
      <w:r w:rsidRPr="006A0EF8">
        <w:t xml:space="preserve">, Πάνος Κορώνης, Αινείας </w:t>
      </w:r>
      <w:proofErr w:type="spellStart"/>
      <w:r w:rsidRPr="006A0EF8">
        <w:t>Τσαμάτης</w:t>
      </w:r>
      <w:proofErr w:type="spellEnd"/>
      <w:r w:rsidRPr="006A0EF8">
        <w:t>.</w:t>
      </w:r>
    </w:p>
    <w:p w:rsidR="00E4798A" w:rsidRPr="006A0EF8" w:rsidRDefault="00E4798A" w:rsidP="00EC67BD">
      <w:pPr>
        <w:spacing w:line="360" w:lineRule="auto"/>
        <w:jc w:val="both"/>
      </w:pPr>
    </w:p>
    <w:p w:rsidR="00E4798A" w:rsidRDefault="00E4798A" w:rsidP="00EC67BD">
      <w:pPr>
        <w:spacing w:line="360" w:lineRule="auto"/>
        <w:jc w:val="both"/>
      </w:pPr>
      <w:r w:rsidRPr="006A0EF8">
        <w:lastRenderedPageBreak/>
        <w:t xml:space="preserve">Ένα περιστατικό σεξιστικής βίας πυροδοτεί εντάσεις στη φιλία της Δανάης με την </w:t>
      </w:r>
      <w:proofErr w:type="spellStart"/>
      <w:r w:rsidRPr="006A0EF8">
        <w:t>Ιλόνα</w:t>
      </w:r>
      <w:proofErr w:type="spellEnd"/>
      <w:r w:rsidRPr="006A0EF8">
        <w:t xml:space="preserve"> και την Τούφα. Διχασμένες ανάμεσα σε θεωρία και πράξη, οι τρεις φίλες αντιλαμβάνονται πως η πατριαρχία δεν πεθαίνει (μόνο) με μπουκάλια, και πλέον έχουν τα σημάδια για να το αποδείξουν.</w:t>
      </w:r>
    </w:p>
    <w:p w:rsidR="007950C8" w:rsidRPr="006A0EF8" w:rsidRDefault="007950C8" w:rsidP="00EC67BD">
      <w:pPr>
        <w:spacing w:line="360" w:lineRule="auto"/>
        <w:jc w:val="both"/>
      </w:pPr>
    </w:p>
    <w:p w:rsidR="00E4798A" w:rsidRPr="006A0EF8" w:rsidRDefault="00E4798A" w:rsidP="00EC67BD">
      <w:pPr>
        <w:spacing w:line="360" w:lineRule="auto"/>
        <w:jc w:val="both"/>
      </w:pPr>
      <w:r w:rsidRPr="006A0EF8">
        <w:t xml:space="preserve">O Κωστής </w:t>
      </w:r>
      <w:proofErr w:type="spellStart"/>
      <w:r w:rsidRPr="006A0EF8">
        <w:t>Θεοδοσόπουλος</w:t>
      </w:r>
      <w:proofErr w:type="spellEnd"/>
      <w:r w:rsidRPr="006A0EF8">
        <w:t xml:space="preserve"> σπούδασε στο Τμήμα Επικοινωνίας Μέσων και Πολιτισμού του </w:t>
      </w:r>
      <w:proofErr w:type="spellStart"/>
      <w:r w:rsidRPr="006A0EF8">
        <w:t>Παντείου</w:t>
      </w:r>
      <w:proofErr w:type="spellEnd"/>
      <w:r w:rsidRPr="006A0EF8">
        <w:t xml:space="preserve"> Πανεπιστημίου και στη συνέχεια εργάστηκε στο Διεθνές Φεστιβάλ Κινηματογράφου Θεσσαλονίκης, στον συντονισμό των </w:t>
      </w:r>
      <w:proofErr w:type="spellStart"/>
      <w:r w:rsidRPr="006A0EF8">
        <w:t>masterclasses</w:t>
      </w:r>
      <w:proofErr w:type="spellEnd"/>
      <w:r w:rsidRPr="006A0EF8">
        <w:t xml:space="preserve"> και των ανοιχτών συζητήσεων. Από το 2010 εργάζεται ως υπεύθυνος προγράμματος του Διεθνούς Φεστιβάλ Κινηματογράφου της Αθήνας – Νύχτες Πρεμιέρας και του </w:t>
      </w:r>
      <w:proofErr w:type="spellStart"/>
      <w:r w:rsidRPr="006A0EF8">
        <w:t>Athens</w:t>
      </w:r>
      <w:proofErr w:type="spellEnd"/>
      <w:r w:rsidRPr="006A0EF8">
        <w:t xml:space="preserve"> </w:t>
      </w:r>
      <w:proofErr w:type="spellStart"/>
      <w:r w:rsidRPr="006A0EF8">
        <w:t>Open</w:t>
      </w:r>
      <w:proofErr w:type="spellEnd"/>
      <w:r w:rsidRPr="006A0EF8">
        <w:t xml:space="preserve"> Air </w:t>
      </w:r>
      <w:proofErr w:type="spellStart"/>
      <w:r w:rsidRPr="006A0EF8">
        <w:t>Film</w:t>
      </w:r>
      <w:proofErr w:type="spellEnd"/>
      <w:r w:rsidRPr="006A0EF8">
        <w:t xml:space="preserve"> </w:t>
      </w:r>
      <w:proofErr w:type="spellStart"/>
      <w:r w:rsidRPr="006A0EF8">
        <w:t>Festival</w:t>
      </w:r>
      <w:proofErr w:type="spellEnd"/>
      <w:r w:rsidRPr="006A0EF8">
        <w:t xml:space="preserve">. Παράλληλα συνέχισε τις σπουδές στο Τμήμα Σκηνοθεσίας του </w:t>
      </w:r>
      <w:proofErr w:type="spellStart"/>
      <w:r w:rsidRPr="006A0EF8">
        <w:t>New</w:t>
      </w:r>
      <w:proofErr w:type="spellEnd"/>
      <w:r w:rsidRPr="006A0EF8">
        <w:t xml:space="preserve"> </w:t>
      </w:r>
      <w:proofErr w:type="spellStart"/>
      <w:r w:rsidRPr="006A0EF8">
        <w:t>York</w:t>
      </w:r>
      <w:proofErr w:type="spellEnd"/>
      <w:r w:rsidRPr="006A0EF8">
        <w:t xml:space="preserve"> </w:t>
      </w:r>
      <w:proofErr w:type="spellStart"/>
      <w:r w:rsidRPr="006A0EF8">
        <w:t>College</w:t>
      </w:r>
      <w:proofErr w:type="spellEnd"/>
      <w:r w:rsidRPr="006A0EF8">
        <w:t xml:space="preserve"> της Αθήνας. Το </w:t>
      </w:r>
      <w:r w:rsidR="007950C8">
        <w:t>«</w:t>
      </w:r>
      <w:r w:rsidRPr="006A0EF8">
        <w:t>Ρουζ</w:t>
      </w:r>
      <w:r w:rsidR="007950C8">
        <w:t>»</w:t>
      </w:r>
      <w:r w:rsidRPr="006A0EF8">
        <w:t xml:space="preserve"> είναι η πρώτη μικρού μήκους ταινία του, με τρία βραβεία στο Φεστιβάλ της Δράμας και πολλά ταξίδια σε διεθνή κινηματογραφικά φεστιβάλ όλου του κόσμου.</w:t>
      </w:r>
    </w:p>
    <w:p w:rsidR="00E4798A" w:rsidRPr="006A0EF8" w:rsidRDefault="00E4798A" w:rsidP="00EC67BD">
      <w:pPr>
        <w:spacing w:line="360" w:lineRule="auto"/>
        <w:jc w:val="both"/>
      </w:pPr>
      <w:bookmarkStart w:id="5" w:name="_GoBack"/>
      <w:bookmarkEnd w:id="5"/>
    </w:p>
    <w:p w:rsidR="00E4798A" w:rsidRPr="006A0EF8" w:rsidRDefault="00E4798A" w:rsidP="00EC67BD">
      <w:pPr>
        <w:spacing w:line="360" w:lineRule="auto"/>
        <w:jc w:val="both"/>
      </w:pPr>
    </w:p>
    <w:p w:rsidR="00E4798A" w:rsidRPr="007950C8" w:rsidRDefault="00E4798A" w:rsidP="00EC67BD">
      <w:pPr>
        <w:spacing w:line="360" w:lineRule="auto"/>
        <w:jc w:val="both"/>
        <w:rPr>
          <w:b/>
        </w:rPr>
      </w:pPr>
      <w:r w:rsidRPr="007950C8">
        <w:rPr>
          <w:b/>
        </w:rPr>
        <w:t xml:space="preserve">Ένα Ντιβάνι στην Τυνησία || </w:t>
      </w:r>
      <w:proofErr w:type="spellStart"/>
      <w:r w:rsidRPr="007950C8">
        <w:rPr>
          <w:b/>
        </w:rPr>
        <w:t>Arab</w:t>
      </w:r>
      <w:proofErr w:type="spellEnd"/>
      <w:r w:rsidRPr="007950C8">
        <w:rPr>
          <w:b/>
        </w:rPr>
        <w:t xml:space="preserve"> </w:t>
      </w:r>
      <w:proofErr w:type="spellStart"/>
      <w:r w:rsidRPr="007950C8">
        <w:rPr>
          <w:b/>
        </w:rPr>
        <w:t>Blues</w:t>
      </w:r>
      <w:proofErr w:type="spellEnd"/>
      <w:r w:rsidRPr="007950C8">
        <w:rPr>
          <w:b/>
        </w:rPr>
        <w:t xml:space="preserve">  (Γαλλία-Τυνησία)</w:t>
      </w:r>
    </w:p>
    <w:p w:rsidR="00E4798A" w:rsidRPr="006A0EF8" w:rsidRDefault="00E4798A" w:rsidP="00EC67BD">
      <w:pPr>
        <w:spacing w:line="360" w:lineRule="auto"/>
        <w:jc w:val="both"/>
      </w:pPr>
      <w:r w:rsidRPr="006A0EF8">
        <w:t xml:space="preserve">Σκηνοθεσία: </w:t>
      </w:r>
      <w:proofErr w:type="spellStart"/>
      <w:r w:rsidRPr="006A0EF8">
        <w:t>Manele</w:t>
      </w:r>
      <w:proofErr w:type="spellEnd"/>
      <w:r w:rsidRPr="006A0EF8">
        <w:t xml:space="preserve"> </w:t>
      </w:r>
      <w:proofErr w:type="spellStart"/>
      <w:r w:rsidRPr="006A0EF8">
        <w:t>Labidi</w:t>
      </w:r>
      <w:proofErr w:type="spellEnd"/>
      <w:r w:rsidRPr="006A0EF8">
        <w:t xml:space="preserve">  || Έτος Παραγωγής: 2019  || Γλώσσα: Γαλλικά/Αραβικά || Υποτιτλισμός: Ελληνικά  || Διάρκεια: 90 λεπτά || Έγχρωμη </w:t>
      </w:r>
    </w:p>
    <w:p w:rsidR="00E4798A" w:rsidRPr="006A0EF8" w:rsidRDefault="00E4798A" w:rsidP="00EC67BD">
      <w:pPr>
        <w:spacing w:line="360" w:lineRule="auto"/>
        <w:jc w:val="both"/>
      </w:pPr>
      <w:r w:rsidRPr="006A0EF8">
        <w:t xml:space="preserve">Παίζουν: </w:t>
      </w:r>
      <w:proofErr w:type="spellStart"/>
      <w:r w:rsidRPr="006A0EF8">
        <w:t>Γκολσιφτέ</w:t>
      </w:r>
      <w:proofErr w:type="spellEnd"/>
      <w:r w:rsidRPr="006A0EF8">
        <w:t xml:space="preserve"> </w:t>
      </w:r>
      <w:proofErr w:type="spellStart"/>
      <w:r w:rsidRPr="006A0EF8">
        <w:t>Φαραχανί</w:t>
      </w:r>
      <w:proofErr w:type="spellEnd"/>
      <w:r w:rsidRPr="006A0EF8">
        <w:t xml:space="preserve">, </w:t>
      </w:r>
      <w:proofErr w:type="spellStart"/>
      <w:r w:rsidRPr="006A0EF8">
        <w:t>Μαζίντ</w:t>
      </w:r>
      <w:proofErr w:type="spellEnd"/>
      <w:r w:rsidRPr="006A0EF8">
        <w:t xml:space="preserve"> </w:t>
      </w:r>
      <w:proofErr w:type="spellStart"/>
      <w:r w:rsidRPr="006A0EF8">
        <w:t>Μαστουρά</w:t>
      </w:r>
      <w:proofErr w:type="spellEnd"/>
      <w:r w:rsidRPr="006A0EF8">
        <w:t xml:space="preserve">, </w:t>
      </w:r>
      <w:proofErr w:type="spellStart"/>
      <w:r w:rsidRPr="006A0EF8">
        <w:t>Αϊσα</w:t>
      </w:r>
      <w:proofErr w:type="spellEnd"/>
      <w:r w:rsidRPr="006A0EF8">
        <w:t xml:space="preserve"> Μπεν </w:t>
      </w:r>
      <w:proofErr w:type="spellStart"/>
      <w:r w:rsidRPr="006A0EF8">
        <w:t>Μιλντ</w:t>
      </w:r>
      <w:proofErr w:type="spellEnd"/>
      <w:r w:rsidRPr="006A0EF8">
        <w:t>.</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Μία νεαρή ψυχοθεραπεύτρια, η Σέλμα, αποφασίζει να φύγει από το Παρίσι και να επιστρέψει στην πατρίδα της, την </w:t>
      </w:r>
      <w:proofErr w:type="spellStart"/>
      <w:r w:rsidRPr="006A0EF8">
        <w:t>Τύνιδα</w:t>
      </w:r>
      <w:proofErr w:type="spellEnd"/>
      <w:r w:rsidRPr="006A0EF8">
        <w:t>. Μετατρέπει το μικρό δώμα της σε γραφείο ψυχανάλυσης, παρά τις αντιρρήσεις των δικών της ανθρώπων και τα εμπόδια της γραφειοκρατίας.</w:t>
      </w:r>
    </w:p>
    <w:p w:rsidR="00E4798A" w:rsidRPr="006A0EF8" w:rsidRDefault="00E4798A" w:rsidP="00EC67BD">
      <w:pPr>
        <w:spacing w:line="360" w:lineRule="auto"/>
        <w:jc w:val="both"/>
      </w:pPr>
      <w:r w:rsidRPr="006A0EF8">
        <w:t xml:space="preserve">Κι όμως. Την επομένη της Επανάστασης, ελεύθεροι μετά από μία μακρά δικτατορία, οι Τυνήσιοι αναρωτιούνται για το πολιτικό και οικονομικό μέλλον της χώρας. Συρρέουν στην ταράτσα της Σέλμα, χαιρετούν ευλαβικά το «εικόνισμα» του </w:t>
      </w:r>
      <w:proofErr w:type="spellStart"/>
      <w:r w:rsidRPr="006A0EF8">
        <w:t>Φρόυντ</w:t>
      </w:r>
      <w:proofErr w:type="spellEnd"/>
      <w:r w:rsidRPr="006A0EF8">
        <w:t xml:space="preserve"> που τον περνούν για αδελφό μουσουλμάνο και αναζητούν λύση σε κάθε λογής προβλήματα. </w:t>
      </w:r>
    </w:p>
    <w:p w:rsidR="00E4798A" w:rsidRPr="006A0EF8" w:rsidRDefault="00E4798A" w:rsidP="00EC67BD">
      <w:pPr>
        <w:spacing w:line="360" w:lineRule="auto"/>
        <w:jc w:val="both"/>
      </w:pPr>
      <w:r w:rsidRPr="006A0EF8">
        <w:t>Μία γλυκιά κωμωδία για τη σύγκρουση μεταξύ δυτικού και αραβικού πολιτισμού που αποδεικνύει ότι η ανάγκη των ανθρώπων να ανοίξουν την ψυχή τους είναι μεγαλύτερη στις κλειστές κοινωνίες.</w:t>
      </w:r>
    </w:p>
    <w:p w:rsidR="00E4798A" w:rsidRPr="006A0EF8" w:rsidRDefault="00E4798A" w:rsidP="00EC67BD">
      <w:pPr>
        <w:spacing w:line="360" w:lineRule="auto"/>
        <w:jc w:val="both"/>
      </w:pPr>
      <w:r w:rsidRPr="006A0EF8">
        <w:lastRenderedPageBreak/>
        <w:t xml:space="preserve">Η </w:t>
      </w:r>
      <w:proofErr w:type="spellStart"/>
      <w:r w:rsidRPr="006A0EF8">
        <w:t>Manele</w:t>
      </w:r>
      <w:proofErr w:type="spellEnd"/>
      <w:r w:rsidRPr="006A0EF8">
        <w:t xml:space="preserve"> </w:t>
      </w:r>
      <w:proofErr w:type="spellStart"/>
      <w:r w:rsidRPr="006A0EF8">
        <w:t>Labidi</w:t>
      </w:r>
      <w:proofErr w:type="spellEnd"/>
      <w:r w:rsidRPr="006A0EF8">
        <w:t xml:space="preserve"> είναι </w:t>
      </w:r>
      <w:proofErr w:type="spellStart"/>
      <w:r w:rsidRPr="006A0EF8">
        <w:t>Γαλλο</w:t>
      </w:r>
      <w:proofErr w:type="spellEnd"/>
      <w:r w:rsidRPr="006A0EF8">
        <w:t xml:space="preserve">-Τυνήσια σεναριογράφος και </w:t>
      </w:r>
      <w:proofErr w:type="spellStart"/>
      <w:r w:rsidRPr="006A0EF8">
        <w:t>σκηνοθέτις</w:t>
      </w:r>
      <w:proofErr w:type="spellEnd"/>
      <w:r w:rsidRPr="006A0EF8">
        <w:t xml:space="preserve">. Με μόλις μία μικρού μήκους ταινία, γύρισε την πρώτη μεγάλου μήκους ταινία της </w:t>
      </w:r>
      <w:r w:rsidR="007950C8">
        <w:t>«</w:t>
      </w:r>
      <w:r w:rsidRPr="006A0EF8">
        <w:t>Ένα Ντιβάνι στην Τυνησία</w:t>
      </w:r>
      <w:r w:rsidR="007950C8">
        <w:t>»</w:t>
      </w:r>
      <w:r w:rsidRPr="006A0EF8">
        <w:t xml:space="preserve">, η οποία προβλήθηκε στο </w:t>
      </w:r>
      <w:proofErr w:type="spellStart"/>
      <w:r w:rsidRPr="006A0EF8">
        <w:t>Venice</w:t>
      </w:r>
      <w:proofErr w:type="spellEnd"/>
      <w:r w:rsidRPr="006A0EF8">
        <w:t xml:space="preserve"> </w:t>
      </w:r>
      <w:proofErr w:type="spellStart"/>
      <w:r w:rsidRPr="006A0EF8">
        <w:t>Days</w:t>
      </w:r>
      <w:proofErr w:type="spellEnd"/>
      <w:r w:rsidRPr="006A0EF8">
        <w:t>, στο Φεστιβάλ Κινηματογράφου της Βενετίας το 2019.</w:t>
      </w:r>
    </w:p>
    <w:p w:rsidR="00E4798A" w:rsidRPr="006A0EF8" w:rsidRDefault="00E4798A" w:rsidP="00EC67BD">
      <w:pPr>
        <w:spacing w:line="360" w:lineRule="auto"/>
        <w:jc w:val="both"/>
      </w:pPr>
    </w:p>
    <w:p w:rsidR="00E4798A" w:rsidRPr="007950C8" w:rsidRDefault="00E4798A" w:rsidP="00EC67BD">
      <w:pPr>
        <w:spacing w:line="360" w:lineRule="auto"/>
        <w:jc w:val="both"/>
        <w:rPr>
          <w:rFonts w:eastAsiaTheme="majorEastAsia"/>
          <w:b/>
        </w:rPr>
      </w:pPr>
      <w:r w:rsidRPr="007950C8">
        <w:rPr>
          <w:rFonts w:eastAsiaTheme="majorEastAsia"/>
          <w:b/>
        </w:rPr>
        <w:t>Τ</w:t>
      </w:r>
      <w:r w:rsidR="007950C8" w:rsidRPr="007950C8">
        <w:rPr>
          <w:rFonts w:eastAsiaTheme="majorEastAsia"/>
          <w:b/>
        </w:rPr>
        <w:t>ρίτη 10 Αυγούστου 2021</w:t>
      </w:r>
    </w:p>
    <w:p w:rsidR="00E4798A" w:rsidRPr="007950C8" w:rsidRDefault="00E4798A" w:rsidP="00EC67BD">
      <w:pPr>
        <w:spacing w:line="360" w:lineRule="auto"/>
        <w:jc w:val="both"/>
        <w:rPr>
          <w:b/>
        </w:rPr>
      </w:pPr>
    </w:p>
    <w:p w:rsidR="00E4798A" w:rsidRPr="007950C8" w:rsidRDefault="00E4798A" w:rsidP="00EC67BD">
      <w:pPr>
        <w:spacing w:line="360" w:lineRule="auto"/>
        <w:jc w:val="both"/>
        <w:rPr>
          <w:b/>
        </w:rPr>
      </w:pPr>
      <w:r w:rsidRPr="007950C8">
        <w:rPr>
          <w:b/>
        </w:rPr>
        <w:t>(Μικρού Μήκους)</w:t>
      </w:r>
    </w:p>
    <w:p w:rsidR="00E4798A" w:rsidRPr="007950C8" w:rsidRDefault="00E4798A" w:rsidP="00EC67BD">
      <w:pPr>
        <w:spacing w:line="360" w:lineRule="auto"/>
        <w:jc w:val="both"/>
        <w:rPr>
          <w:b/>
        </w:rPr>
      </w:pPr>
      <w:r w:rsidRPr="007950C8">
        <w:rPr>
          <w:b/>
        </w:rPr>
        <w:t xml:space="preserve">Όταν Γελάω Κλείνουν τα Μάτια μου || </w:t>
      </w:r>
      <w:proofErr w:type="spellStart"/>
      <w:r w:rsidRPr="007950C8">
        <w:rPr>
          <w:b/>
        </w:rPr>
        <w:t>When</w:t>
      </w:r>
      <w:proofErr w:type="spellEnd"/>
      <w:r w:rsidRPr="007950C8">
        <w:rPr>
          <w:b/>
        </w:rPr>
        <w:t xml:space="preserve"> I </w:t>
      </w:r>
      <w:proofErr w:type="spellStart"/>
      <w:r w:rsidRPr="007950C8">
        <w:rPr>
          <w:b/>
        </w:rPr>
        <w:t>Smile</w:t>
      </w:r>
      <w:proofErr w:type="spellEnd"/>
      <w:r w:rsidRPr="007950C8">
        <w:rPr>
          <w:b/>
        </w:rPr>
        <w:t xml:space="preserve">, </w:t>
      </w:r>
      <w:proofErr w:type="spellStart"/>
      <w:r w:rsidRPr="007950C8">
        <w:rPr>
          <w:b/>
        </w:rPr>
        <w:t>my</w:t>
      </w:r>
      <w:proofErr w:type="spellEnd"/>
      <w:r w:rsidRPr="007950C8">
        <w:rPr>
          <w:b/>
        </w:rPr>
        <w:t xml:space="preserve"> </w:t>
      </w:r>
      <w:proofErr w:type="spellStart"/>
      <w:r w:rsidRPr="007950C8">
        <w:rPr>
          <w:b/>
        </w:rPr>
        <w:t>Eyes</w:t>
      </w:r>
      <w:proofErr w:type="spellEnd"/>
      <w:r w:rsidRPr="007950C8">
        <w:rPr>
          <w:b/>
        </w:rPr>
        <w:t xml:space="preserve"> </w:t>
      </w:r>
      <w:proofErr w:type="spellStart"/>
      <w:r w:rsidRPr="007950C8">
        <w:rPr>
          <w:b/>
        </w:rPr>
        <w:t>Close</w:t>
      </w:r>
      <w:proofErr w:type="spellEnd"/>
    </w:p>
    <w:p w:rsidR="00E4798A" w:rsidRPr="006A0EF8" w:rsidRDefault="00E4798A" w:rsidP="00EC67BD">
      <w:pPr>
        <w:spacing w:line="360" w:lineRule="auto"/>
        <w:jc w:val="both"/>
        <w:rPr>
          <w:rFonts w:eastAsia="Calibri"/>
        </w:rPr>
      </w:pPr>
      <w:r w:rsidRPr="006A0EF8">
        <w:rPr>
          <w:rFonts w:eastAsia="Calibri"/>
        </w:rPr>
        <w:t xml:space="preserve">Σκηνοθεσία: </w:t>
      </w:r>
      <w:r w:rsidRPr="006A0EF8">
        <w:t xml:space="preserve">Ντάνιελ </w:t>
      </w:r>
      <w:proofErr w:type="spellStart"/>
      <w:r w:rsidRPr="006A0EF8">
        <w:t>Μπόλντα</w:t>
      </w:r>
      <w:proofErr w:type="spellEnd"/>
      <w:r w:rsidRPr="006A0EF8">
        <w:t xml:space="preserve"> || </w:t>
      </w:r>
      <w:r w:rsidRPr="006A0EF8">
        <w:rPr>
          <w:rFonts w:eastAsia="Calibri"/>
        </w:rPr>
        <w:t xml:space="preserve">Έτος Παραγωγής: </w:t>
      </w:r>
      <w:r w:rsidRPr="006A0EF8">
        <w:t xml:space="preserve">2020 | </w:t>
      </w:r>
      <w:r w:rsidRPr="006A0EF8">
        <w:rPr>
          <w:rFonts w:eastAsia="Calibri"/>
        </w:rPr>
        <w:t xml:space="preserve">Γλώσσα: </w:t>
      </w:r>
      <w:r w:rsidRPr="006A0EF8">
        <w:t>ελληνικά</w:t>
      </w:r>
    </w:p>
    <w:p w:rsidR="00E4798A" w:rsidRPr="006A0EF8" w:rsidRDefault="00E4798A" w:rsidP="00EC67BD">
      <w:pPr>
        <w:spacing w:line="360" w:lineRule="auto"/>
        <w:jc w:val="both"/>
      </w:pPr>
      <w:r w:rsidRPr="006A0EF8">
        <w:rPr>
          <w:rFonts w:eastAsia="Calibri"/>
        </w:rPr>
        <w:t xml:space="preserve">Διάρκεια: </w:t>
      </w:r>
      <w:r w:rsidRPr="006A0EF8">
        <w:t>17’ || Έγχρωμη</w:t>
      </w:r>
    </w:p>
    <w:p w:rsidR="00E4798A" w:rsidRPr="006A0EF8" w:rsidRDefault="00E4798A" w:rsidP="00EC67BD">
      <w:pPr>
        <w:spacing w:line="360" w:lineRule="auto"/>
        <w:jc w:val="both"/>
      </w:pPr>
      <w:r w:rsidRPr="006A0EF8">
        <w:t xml:space="preserve">Παίζουν: </w:t>
      </w:r>
      <w:proofErr w:type="spellStart"/>
      <w:r w:rsidRPr="006A0EF8">
        <w:t>Σάντρα</w:t>
      </w:r>
      <w:proofErr w:type="spellEnd"/>
      <w:r w:rsidRPr="006A0EF8">
        <w:t xml:space="preserve"> </w:t>
      </w:r>
      <w:proofErr w:type="spellStart"/>
      <w:r w:rsidRPr="006A0EF8">
        <w:t>Αμπουλγκανάμ</w:t>
      </w:r>
      <w:proofErr w:type="spellEnd"/>
      <w:r w:rsidRPr="006A0EF8">
        <w:t>, Ναταλία Σουίφτ.</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Ένα έφηβο κορίτσι πιστεύει ότι δεν βλέπει ποτέ όνειρα, ή πως απλώς δεν τα θυμάται. Στη διάρκεια, όμως, μιας μέρας που είναι μόνη στο σπίτι, ο χρόνος θα περάσει σαν σε όνειρο. Κι όταν ανοίξει τα μάτια της, θα συνειδητοποιήσει πως η πραγματικότητά της, έξω απ’ τον άδειο κόσμο των ονείρων της, είναι ένας κόσμος πολύ ομορφότερος από όσο πίστευε.</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Ο Ντάνιελ </w:t>
      </w:r>
      <w:proofErr w:type="spellStart"/>
      <w:r w:rsidRPr="006A0EF8">
        <w:t>Μπόλντα</w:t>
      </w:r>
      <w:proofErr w:type="spellEnd"/>
      <w:r w:rsidRPr="006A0EF8">
        <w:t xml:space="preserve"> είναι σκηνοθέτης από την Ελλάδα, γεννημένος στο Βερολίνο. Σπούδασε σκηνοθεσία στη Δανία και έχει δουλέψει ως βοηθός σκηνοθέτη σε ταινίες μεγάλου μήκους. Τα τελευταία τρία χρόνια σκηνοθετεί διαφημιστικά και το 2017 σκηνοθέτησε την πρώτη </w:t>
      </w:r>
      <w:r w:rsidR="007950C8">
        <w:t>του μικρού μήκους, «</w:t>
      </w:r>
      <w:proofErr w:type="spellStart"/>
      <w:r w:rsidRPr="006A0EF8">
        <w:t>Muffin</w:t>
      </w:r>
      <w:proofErr w:type="spellEnd"/>
      <w:r w:rsidR="007950C8">
        <w:t>»</w:t>
      </w:r>
      <w:r w:rsidRPr="006A0EF8">
        <w:t xml:space="preserve">. </w:t>
      </w:r>
    </w:p>
    <w:p w:rsidR="00E4798A" w:rsidRPr="006A0EF8" w:rsidRDefault="00E4798A" w:rsidP="00EC67BD">
      <w:pPr>
        <w:spacing w:line="360" w:lineRule="auto"/>
        <w:jc w:val="both"/>
      </w:pPr>
    </w:p>
    <w:p w:rsidR="00E4798A" w:rsidRPr="006A0EF8" w:rsidRDefault="00E4798A" w:rsidP="00EC67BD">
      <w:pPr>
        <w:spacing w:line="360" w:lineRule="auto"/>
        <w:jc w:val="both"/>
      </w:pPr>
    </w:p>
    <w:p w:rsidR="00E4798A" w:rsidRPr="007950C8" w:rsidRDefault="00E4798A" w:rsidP="00EC67BD">
      <w:pPr>
        <w:spacing w:line="360" w:lineRule="auto"/>
        <w:jc w:val="both"/>
        <w:rPr>
          <w:b/>
        </w:rPr>
      </w:pPr>
      <w:r w:rsidRPr="007950C8">
        <w:rPr>
          <w:b/>
        </w:rPr>
        <w:t xml:space="preserve">Παράθυρο στη Θάλασσα || </w:t>
      </w:r>
      <w:proofErr w:type="spellStart"/>
      <w:r w:rsidRPr="007950C8">
        <w:rPr>
          <w:b/>
        </w:rPr>
        <w:t>Window</w:t>
      </w:r>
      <w:proofErr w:type="spellEnd"/>
      <w:r w:rsidRPr="007950C8">
        <w:rPr>
          <w:b/>
        </w:rPr>
        <w:t xml:space="preserve"> </w:t>
      </w:r>
      <w:proofErr w:type="spellStart"/>
      <w:r w:rsidRPr="007950C8">
        <w:rPr>
          <w:b/>
        </w:rPr>
        <w:t>to</w:t>
      </w:r>
      <w:proofErr w:type="spellEnd"/>
      <w:r w:rsidRPr="007950C8">
        <w:rPr>
          <w:b/>
        </w:rPr>
        <w:t xml:space="preserve"> the </w:t>
      </w:r>
      <w:proofErr w:type="spellStart"/>
      <w:r w:rsidRPr="007950C8">
        <w:rPr>
          <w:b/>
        </w:rPr>
        <w:t>sea</w:t>
      </w:r>
      <w:proofErr w:type="spellEnd"/>
      <w:r w:rsidRPr="007950C8">
        <w:rPr>
          <w:b/>
        </w:rPr>
        <w:t xml:space="preserve"> (Ελλάδα-Ισπανία)</w:t>
      </w:r>
    </w:p>
    <w:p w:rsidR="00E4798A" w:rsidRPr="006A0EF8" w:rsidRDefault="00E4798A" w:rsidP="00EC67BD">
      <w:pPr>
        <w:spacing w:line="360" w:lineRule="auto"/>
        <w:jc w:val="both"/>
      </w:pPr>
      <w:r w:rsidRPr="006A0EF8">
        <w:t>Έτος Παραγωγής: 2019 || Γλώσσα: Ισπανικά, ελληνικά, αγγλικά || Υποτιτλισμός: Ελληνικά || Διάρκεια: 105 || Έγχρωμη</w:t>
      </w:r>
    </w:p>
    <w:p w:rsidR="00E4798A" w:rsidRPr="006A0EF8" w:rsidRDefault="00E4798A" w:rsidP="00EC67BD">
      <w:pPr>
        <w:spacing w:line="360" w:lineRule="auto"/>
        <w:jc w:val="both"/>
      </w:pPr>
      <w:r w:rsidRPr="006A0EF8">
        <w:t xml:space="preserve">Παίζουν:  </w:t>
      </w:r>
      <w:proofErr w:type="spellStart"/>
      <w:r w:rsidRPr="006A0EF8">
        <w:t>Emma</w:t>
      </w:r>
      <w:proofErr w:type="spellEnd"/>
      <w:r w:rsidRPr="006A0EF8">
        <w:t xml:space="preserve"> </w:t>
      </w:r>
      <w:proofErr w:type="spellStart"/>
      <w:r w:rsidRPr="006A0EF8">
        <w:t>Suarez</w:t>
      </w:r>
      <w:proofErr w:type="spellEnd"/>
      <w:r w:rsidRPr="006A0EF8">
        <w:t xml:space="preserve">, Ακύλας </w:t>
      </w:r>
      <w:proofErr w:type="spellStart"/>
      <w:r w:rsidRPr="006A0EF8">
        <w:t>Καραζήσης</w:t>
      </w:r>
      <w:proofErr w:type="spellEnd"/>
      <w:r w:rsidRPr="006A0EF8">
        <w:t xml:space="preserve">, </w:t>
      </w:r>
      <w:proofErr w:type="spellStart"/>
      <w:r w:rsidRPr="006A0EF8">
        <w:t>Gaizka</w:t>
      </w:r>
      <w:proofErr w:type="spellEnd"/>
      <w:r w:rsidRPr="006A0EF8">
        <w:t xml:space="preserve"> </w:t>
      </w:r>
      <w:proofErr w:type="spellStart"/>
      <w:r w:rsidRPr="006A0EF8">
        <w:t>Ugarte</w:t>
      </w:r>
      <w:proofErr w:type="spellEnd"/>
      <w:r w:rsidRPr="006A0EF8">
        <w:t>, Αντώνης Καφετζόπουλος.</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Αντιμέτωπη με συνταρακτικά νέα σχετικά με την υγεία της, η 55χρονη Μαρία, αποφασίζει να ταξιδέψει από το Μπιλμπάο στην Ελλάδα, παραβλέποντας τις συμβουλές του γιου της και των γιατρών. Όταν φτάνει στη Νίσυρο, η Μαρία θα </w:t>
      </w:r>
      <w:r w:rsidRPr="006A0EF8">
        <w:lastRenderedPageBreak/>
        <w:t>βυθιστεί στις κρυμμένες ομορφιές του νησιού, βρίσκοντας γαλήνη αλλά και έναν απροσδόκητο έρωτα, στο πρόσωπο του Στέφανου.</w:t>
      </w:r>
    </w:p>
    <w:p w:rsidR="00E4798A" w:rsidRPr="006A0EF8" w:rsidRDefault="00E4798A" w:rsidP="00EC67BD">
      <w:pPr>
        <w:spacing w:line="360" w:lineRule="auto"/>
        <w:jc w:val="both"/>
      </w:pPr>
      <w:r w:rsidRPr="006A0EF8">
        <w:t xml:space="preserve">Η ταινία είναι το φωτεινό πορτρέτο μιας γυναίκας που τολμά να αδράξει τη μέρα με τους δικούς της όρους. Μια συγκινητική ιστορία για την απώλεια, την αγάπη, τη ζωή που ανοίγεται στον ορίζοντα της συντροφικότητας. </w:t>
      </w:r>
    </w:p>
    <w:p w:rsidR="00E4798A" w:rsidRPr="006A0EF8" w:rsidRDefault="00E4798A" w:rsidP="00EC67BD">
      <w:pPr>
        <w:spacing w:line="360" w:lineRule="auto"/>
        <w:jc w:val="both"/>
      </w:pPr>
      <w:r w:rsidRPr="006A0EF8">
        <w:t xml:space="preserve">Ο </w:t>
      </w:r>
      <w:proofErr w:type="spellStart"/>
      <w:r w:rsidRPr="006A0EF8">
        <w:t>Miguel</w:t>
      </w:r>
      <w:proofErr w:type="spellEnd"/>
      <w:r w:rsidRPr="006A0EF8">
        <w:t xml:space="preserve"> </w:t>
      </w:r>
      <w:proofErr w:type="spellStart"/>
      <w:r w:rsidRPr="006A0EF8">
        <w:t>Angel</w:t>
      </w:r>
      <w:proofErr w:type="spellEnd"/>
      <w:r w:rsidRPr="006A0EF8">
        <w:t xml:space="preserve"> </w:t>
      </w:r>
      <w:proofErr w:type="spellStart"/>
      <w:r w:rsidRPr="006A0EF8">
        <w:t>Jimenez</w:t>
      </w:r>
      <w:proofErr w:type="spellEnd"/>
      <w:r w:rsidRPr="006A0EF8">
        <w:t xml:space="preserve"> εγκατέλειψε τη Νομική για να σπουδάσει Φωτογραφία Κινηματογράφου. Έχει γυρίσει ταινίες μικρού και μεγάλου μήκους, ντοκιμαντέρ. Το </w:t>
      </w:r>
      <w:r w:rsidR="007950C8">
        <w:t>«</w:t>
      </w:r>
      <w:r w:rsidRPr="006A0EF8">
        <w:t>Παράθυρο στη Θάλασσα</w:t>
      </w:r>
      <w:r w:rsidR="007950C8">
        <w:t>»</w:t>
      </w:r>
      <w:r w:rsidRPr="006A0EF8">
        <w:t xml:space="preserve"> είναι η τελευταία μεγάλου μήκους ταινία του.</w:t>
      </w:r>
    </w:p>
    <w:p w:rsidR="00E4798A" w:rsidRPr="006A0EF8" w:rsidRDefault="00E4798A" w:rsidP="00EC67BD">
      <w:pPr>
        <w:spacing w:line="360" w:lineRule="auto"/>
        <w:jc w:val="both"/>
      </w:pPr>
    </w:p>
    <w:p w:rsidR="00E4798A" w:rsidRPr="007950C8" w:rsidRDefault="00E4798A" w:rsidP="00EC67BD">
      <w:pPr>
        <w:spacing w:line="360" w:lineRule="auto"/>
        <w:jc w:val="both"/>
        <w:rPr>
          <w:rFonts w:eastAsiaTheme="majorEastAsia"/>
          <w:b/>
        </w:rPr>
      </w:pPr>
      <w:r w:rsidRPr="007950C8">
        <w:rPr>
          <w:rFonts w:eastAsiaTheme="majorEastAsia"/>
          <w:b/>
        </w:rPr>
        <w:t>Τ</w:t>
      </w:r>
      <w:r w:rsidR="007950C8" w:rsidRPr="007950C8">
        <w:rPr>
          <w:rFonts w:eastAsiaTheme="majorEastAsia"/>
          <w:b/>
        </w:rPr>
        <w:t xml:space="preserve">ετάρτη 11 Αυγούστου 2021 </w:t>
      </w:r>
    </w:p>
    <w:p w:rsidR="00E4798A" w:rsidRPr="007950C8" w:rsidRDefault="00E4798A" w:rsidP="00EC67BD">
      <w:pPr>
        <w:spacing w:line="360" w:lineRule="auto"/>
        <w:jc w:val="both"/>
        <w:rPr>
          <w:b/>
        </w:rPr>
      </w:pPr>
    </w:p>
    <w:p w:rsidR="00E4798A" w:rsidRPr="007950C8" w:rsidRDefault="00E4798A" w:rsidP="00EC67BD">
      <w:pPr>
        <w:spacing w:line="360" w:lineRule="auto"/>
        <w:jc w:val="both"/>
        <w:rPr>
          <w:b/>
        </w:rPr>
      </w:pPr>
      <w:r w:rsidRPr="007950C8">
        <w:rPr>
          <w:b/>
        </w:rPr>
        <w:t>(Μικρού Μήκους)</w:t>
      </w:r>
    </w:p>
    <w:p w:rsidR="00E4798A" w:rsidRPr="007950C8" w:rsidRDefault="00E4798A" w:rsidP="00EC67BD">
      <w:pPr>
        <w:spacing w:line="360" w:lineRule="auto"/>
        <w:jc w:val="both"/>
        <w:rPr>
          <w:b/>
        </w:rPr>
      </w:pPr>
      <w:proofErr w:type="spellStart"/>
      <w:r w:rsidRPr="007950C8">
        <w:rPr>
          <w:b/>
        </w:rPr>
        <w:t>Maneki</w:t>
      </w:r>
      <w:proofErr w:type="spellEnd"/>
      <w:r w:rsidRPr="007950C8">
        <w:rPr>
          <w:b/>
        </w:rPr>
        <w:t xml:space="preserve"> </w:t>
      </w:r>
      <w:proofErr w:type="spellStart"/>
      <w:r w:rsidRPr="007950C8">
        <w:rPr>
          <w:b/>
        </w:rPr>
        <w:t>Neko</w:t>
      </w:r>
      <w:proofErr w:type="spellEnd"/>
    </w:p>
    <w:p w:rsidR="00E4798A" w:rsidRPr="006A0EF8" w:rsidRDefault="00E4798A" w:rsidP="00EC67BD">
      <w:pPr>
        <w:spacing w:line="360" w:lineRule="auto"/>
        <w:jc w:val="both"/>
      </w:pPr>
      <w:r w:rsidRPr="006A0EF8">
        <w:rPr>
          <w:rFonts w:eastAsia="Calibri"/>
        </w:rPr>
        <w:t xml:space="preserve">Σκηνοθεσία: </w:t>
      </w:r>
      <w:r w:rsidRPr="006A0EF8">
        <w:t xml:space="preserve">Μανώλης </w:t>
      </w:r>
      <w:proofErr w:type="spellStart"/>
      <w:r w:rsidRPr="006A0EF8">
        <w:t>Μαυρής</w:t>
      </w:r>
      <w:proofErr w:type="spellEnd"/>
      <w:r w:rsidRPr="006A0EF8">
        <w:t xml:space="preserve">  || </w:t>
      </w:r>
      <w:r w:rsidRPr="006A0EF8">
        <w:rPr>
          <w:rFonts w:eastAsia="Calibri"/>
        </w:rPr>
        <w:t xml:space="preserve">Έτος Παραγωγής: </w:t>
      </w:r>
      <w:r w:rsidRPr="006A0EF8">
        <w:t xml:space="preserve">2017  || </w:t>
      </w:r>
      <w:r w:rsidRPr="006A0EF8">
        <w:rPr>
          <w:rFonts w:eastAsia="Calibri"/>
        </w:rPr>
        <w:t xml:space="preserve">Γλώσσα: </w:t>
      </w:r>
      <w:r w:rsidRPr="006A0EF8">
        <w:t xml:space="preserve">ελληνικά || </w:t>
      </w:r>
      <w:r w:rsidRPr="006A0EF8">
        <w:rPr>
          <w:rFonts w:eastAsia="Calibri"/>
        </w:rPr>
        <w:t xml:space="preserve">Διάρκεια: </w:t>
      </w:r>
      <w:r w:rsidRPr="006A0EF8">
        <w:t>19’ ||Έγχρωμη</w:t>
      </w:r>
    </w:p>
    <w:p w:rsidR="00E4798A" w:rsidRPr="006A0EF8" w:rsidRDefault="00E4798A" w:rsidP="00EC67BD">
      <w:pPr>
        <w:spacing w:line="360" w:lineRule="auto"/>
        <w:jc w:val="both"/>
      </w:pPr>
      <w:r w:rsidRPr="006A0EF8">
        <w:t xml:space="preserve">Παίζουν: Χάρης Φραγκούλης, Χρήστος </w:t>
      </w:r>
      <w:proofErr w:type="spellStart"/>
      <w:r w:rsidRPr="006A0EF8">
        <w:t>Στέργιογλου</w:t>
      </w:r>
      <w:proofErr w:type="spellEnd"/>
      <w:r w:rsidRPr="006A0EF8">
        <w:t xml:space="preserve">, Νικολίτσα </w:t>
      </w:r>
      <w:proofErr w:type="spellStart"/>
      <w:r w:rsidRPr="006A0EF8">
        <w:t>Ντρίζη</w:t>
      </w:r>
      <w:proofErr w:type="spellEnd"/>
      <w:r w:rsidRPr="006A0EF8">
        <w:t xml:space="preserve">, Μαρία </w:t>
      </w:r>
      <w:proofErr w:type="spellStart"/>
      <w:r w:rsidRPr="006A0EF8">
        <w:t>Φιλίνη</w:t>
      </w:r>
      <w:proofErr w:type="spellEnd"/>
      <w:r w:rsidRPr="006A0EF8">
        <w:t xml:space="preserve">, Γιάννης </w:t>
      </w:r>
      <w:proofErr w:type="spellStart"/>
      <w:r w:rsidRPr="006A0EF8">
        <w:t>Διαµαντής</w:t>
      </w:r>
      <w:proofErr w:type="spellEnd"/>
      <w:r w:rsidRPr="006A0EF8">
        <w:t xml:space="preserve">, </w:t>
      </w:r>
      <w:proofErr w:type="spellStart"/>
      <w:r w:rsidRPr="006A0EF8">
        <w:t>Αννα</w:t>
      </w:r>
      <w:proofErr w:type="spellEnd"/>
      <w:r w:rsidRPr="006A0EF8">
        <w:t xml:space="preserve"> </w:t>
      </w:r>
      <w:proofErr w:type="spellStart"/>
      <w:r w:rsidRPr="006A0EF8">
        <w:t>Μιχαήλου</w:t>
      </w:r>
      <w:proofErr w:type="spellEnd"/>
      <w:r w:rsidRPr="006A0EF8">
        <w:t>.</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Το «</w:t>
      </w:r>
      <w:proofErr w:type="spellStart"/>
      <w:r w:rsidRPr="006A0EF8">
        <w:t>Μaneki</w:t>
      </w:r>
      <w:proofErr w:type="spellEnd"/>
      <w:r w:rsidRPr="006A0EF8">
        <w:t xml:space="preserve"> </w:t>
      </w:r>
      <w:proofErr w:type="spellStart"/>
      <w:r w:rsidRPr="006A0EF8">
        <w:t>Νeko</w:t>
      </w:r>
      <w:proofErr w:type="spellEnd"/>
      <w:r w:rsidRPr="006A0EF8">
        <w:t>» είναι ένα ψυχαναλυτικό θρίλερ που ακροβατεί μεταξύ του φανταστικού και του ρεαλιστικού, με αινιγματικές μεταπτώσεις από την καθημερινότητα στη φαντασίωση και πίσω. </w:t>
      </w:r>
    </w:p>
    <w:p w:rsidR="00E4798A" w:rsidRPr="006A0EF8" w:rsidRDefault="00E4798A" w:rsidP="00EC67BD">
      <w:pPr>
        <w:spacing w:line="360" w:lineRule="auto"/>
        <w:jc w:val="both"/>
      </w:pPr>
      <w:r w:rsidRPr="006A0EF8">
        <w:t>Η ταινία διαδραματίζεται σε ένα ταξί που κινείται μέσα στην Αθήνα. Μέσα εκεί, το παρελθόν συναντά το μέλλον και οι αγωνίες του πρωταγωνιστή έρχονται σε αντιπαράθεση με τα θέλω του.</w:t>
      </w:r>
    </w:p>
    <w:p w:rsidR="00E4798A" w:rsidRPr="006A0EF8" w:rsidRDefault="00E4798A" w:rsidP="00EC67BD">
      <w:pPr>
        <w:spacing w:line="360" w:lineRule="auto"/>
        <w:jc w:val="both"/>
      </w:pPr>
      <w:r w:rsidRPr="006A0EF8">
        <w:t xml:space="preserve">Ο Μανώλης </w:t>
      </w:r>
      <w:proofErr w:type="spellStart"/>
      <w:r w:rsidRPr="006A0EF8">
        <w:t>Μαυρής</w:t>
      </w:r>
      <w:proofErr w:type="spellEnd"/>
      <w:r w:rsidRPr="006A0EF8">
        <w:t xml:space="preserve"> σπούδασε γραφιστική στην Αθήνα και έκανε μεταπτυχιακά στην οπτική επικοινωνία στο </w:t>
      </w:r>
      <w:proofErr w:type="spellStart"/>
      <w:r w:rsidRPr="006A0EF8">
        <w:t>Central</w:t>
      </w:r>
      <w:proofErr w:type="spellEnd"/>
      <w:r w:rsidRPr="006A0EF8">
        <w:t xml:space="preserve"> </w:t>
      </w:r>
      <w:proofErr w:type="spellStart"/>
      <w:r w:rsidRPr="006A0EF8">
        <w:t>Saint</w:t>
      </w:r>
      <w:proofErr w:type="spellEnd"/>
      <w:r w:rsidRPr="006A0EF8">
        <w:t xml:space="preserve"> </w:t>
      </w:r>
      <w:proofErr w:type="spellStart"/>
      <w:r w:rsidRPr="006A0EF8">
        <w:t>Martins</w:t>
      </w:r>
      <w:proofErr w:type="spellEnd"/>
      <w:r w:rsidRPr="006A0EF8">
        <w:t xml:space="preserve"> </w:t>
      </w:r>
      <w:proofErr w:type="spellStart"/>
      <w:r w:rsidRPr="006A0EF8">
        <w:t>College</w:t>
      </w:r>
      <w:proofErr w:type="spellEnd"/>
      <w:r w:rsidRPr="006A0EF8">
        <w:t xml:space="preserve"> στο Λονδίνο. Το 2014 ολοκλήρωσε την πρώτη μικρού μήκους ταινία του «</w:t>
      </w:r>
      <w:proofErr w:type="spellStart"/>
      <w:r w:rsidRPr="006A0EF8">
        <w:t>Blue</w:t>
      </w:r>
      <w:proofErr w:type="spellEnd"/>
      <w:r w:rsidRPr="006A0EF8">
        <w:t xml:space="preserve"> </w:t>
      </w:r>
      <w:proofErr w:type="spellStart"/>
      <w:r w:rsidRPr="006A0EF8">
        <w:t>Train</w:t>
      </w:r>
      <w:proofErr w:type="spellEnd"/>
      <w:r w:rsidRPr="006A0EF8">
        <w:t>». Το «</w:t>
      </w:r>
      <w:proofErr w:type="spellStart"/>
      <w:r w:rsidRPr="006A0EF8">
        <w:t>Maneki</w:t>
      </w:r>
      <w:proofErr w:type="spellEnd"/>
      <w:r w:rsidRPr="006A0EF8">
        <w:t xml:space="preserve"> </w:t>
      </w:r>
      <w:proofErr w:type="spellStart"/>
      <w:r w:rsidRPr="006A0EF8">
        <w:t>Neko</w:t>
      </w:r>
      <w:proofErr w:type="spellEnd"/>
      <w:r w:rsidRPr="006A0EF8">
        <w:t>» έχει ταξιδέψει σε 35 φεστιβάλ σε όλον τον κόσμο και έχει αποσπάσει 13 βραβεία. Η τελευταία ταινία του «</w:t>
      </w:r>
      <w:proofErr w:type="spellStart"/>
      <w:r w:rsidRPr="006A0EF8">
        <w:t>Brutalia</w:t>
      </w:r>
      <w:proofErr w:type="spellEnd"/>
      <w:r w:rsidRPr="006A0EF8">
        <w:t>: Εργάσιμες Μέρες» βραβεύτηκε στην Εβδομάδα Κριτικής του Φεστιβάλ Καννών το 2021.</w:t>
      </w:r>
    </w:p>
    <w:p w:rsidR="00E4798A" w:rsidRPr="006A0EF8" w:rsidRDefault="00E4798A" w:rsidP="00EC67BD">
      <w:pPr>
        <w:spacing w:line="360" w:lineRule="auto"/>
        <w:jc w:val="both"/>
      </w:pPr>
    </w:p>
    <w:p w:rsidR="00E4798A" w:rsidRPr="007950C8" w:rsidRDefault="00E4798A" w:rsidP="00EC67BD">
      <w:pPr>
        <w:spacing w:line="360" w:lineRule="auto"/>
        <w:jc w:val="both"/>
        <w:rPr>
          <w:b/>
        </w:rPr>
      </w:pPr>
    </w:p>
    <w:p w:rsidR="00E4798A" w:rsidRPr="007950C8" w:rsidRDefault="00E4798A" w:rsidP="00EC67BD">
      <w:pPr>
        <w:spacing w:line="360" w:lineRule="auto"/>
        <w:jc w:val="both"/>
        <w:rPr>
          <w:b/>
        </w:rPr>
      </w:pPr>
      <w:r w:rsidRPr="007950C8">
        <w:rPr>
          <w:b/>
        </w:rPr>
        <w:t xml:space="preserve">Αδέλφια εξ αίματος || </w:t>
      </w:r>
      <w:proofErr w:type="spellStart"/>
      <w:r w:rsidRPr="007950C8">
        <w:rPr>
          <w:b/>
        </w:rPr>
        <w:t>Boys</w:t>
      </w:r>
      <w:proofErr w:type="spellEnd"/>
      <w:r w:rsidRPr="007950C8">
        <w:rPr>
          <w:b/>
        </w:rPr>
        <w:t xml:space="preserve"> </w:t>
      </w:r>
      <w:proofErr w:type="spellStart"/>
      <w:r w:rsidRPr="007950C8">
        <w:rPr>
          <w:b/>
        </w:rPr>
        <w:t>Cry</w:t>
      </w:r>
      <w:proofErr w:type="spellEnd"/>
      <w:r w:rsidRPr="007950C8">
        <w:rPr>
          <w:b/>
        </w:rPr>
        <w:t xml:space="preserve"> (Ιταλία)</w:t>
      </w:r>
    </w:p>
    <w:p w:rsidR="00E4798A" w:rsidRPr="006A0EF8" w:rsidRDefault="00E4798A" w:rsidP="00EC67BD">
      <w:pPr>
        <w:spacing w:line="360" w:lineRule="auto"/>
        <w:jc w:val="both"/>
      </w:pPr>
      <w:r w:rsidRPr="006A0EF8">
        <w:lastRenderedPageBreak/>
        <w:t xml:space="preserve">Σκηνοθεσία: </w:t>
      </w:r>
      <w:proofErr w:type="spellStart"/>
      <w:r w:rsidRPr="006A0EF8">
        <w:t>Damiano</w:t>
      </w:r>
      <w:proofErr w:type="spellEnd"/>
      <w:r w:rsidRPr="006A0EF8">
        <w:t xml:space="preserve"> &amp; </w:t>
      </w:r>
      <w:proofErr w:type="spellStart"/>
      <w:r w:rsidRPr="006A0EF8">
        <w:t>Fabio</w:t>
      </w:r>
      <w:proofErr w:type="spellEnd"/>
      <w:r w:rsidRPr="006A0EF8">
        <w:t xml:space="preserve"> D’ </w:t>
      </w:r>
      <w:proofErr w:type="spellStart"/>
      <w:r w:rsidRPr="006A0EF8">
        <w:t>Innocenzo</w:t>
      </w:r>
      <w:proofErr w:type="spellEnd"/>
      <w:r w:rsidRPr="006A0EF8">
        <w:t xml:space="preserve"> || Έτος Παραγωγής: 2018 || Γλώσσα: Ιταλικά || Υποτιτλισμός: Ελληνικά || Διάρκεια: 96 || Έγχρωμη</w:t>
      </w:r>
    </w:p>
    <w:p w:rsidR="00E4798A" w:rsidRPr="006A0EF8" w:rsidRDefault="00E4798A" w:rsidP="00EC67BD">
      <w:pPr>
        <w:spacing w:line="360" w:lineRule="auto"/>
        <w:jc w:val="both"/>
      </w:pPr>
      <w:r w:rsidRPr="006A0EF8">
        <w:t xml:space="preserve">Παίζουν: </w:t>
      </w:r>
      <w:proofErr w:type="spellStart"/>
      <w:r w:rsidRPr="006A0EF8">
        <w:t>Andrea</w:t>
      </w:r>
      <w:proofErr w:type="spellEnd"/>
      <w:r w:rsidRPr="006A0EF8">
        <w:t xml:space="preserve"> </w:t>
      </w:r>
      <w:proofErr w:type="spellStart"/>
      <w:r w:rsidRPr="006A0EF8">
        <w:t>Carpenzano</w:t>
      </w:r>
      <w:proofErr w:type="spellEnd"/>
      <w:r w:rsidRPr="006A0EF8">
        <w:t xml:space="preserve">, </w:t>
      </w:r>
      <w:proofErr w:type="spellStart"/>
      <w:r w:rsidRPr="006A0EF8">
        <w:t>Matteo</w:t>
      </w:r>
      <w:proofErr w:type="spellEnd"/>
      <w:r w:rsidRPr="006A0EF8">
        <w:t xml:space="preserve"> </w:t>
      </w:r>
      <w:proofErr w:type="spellStart"/>
      <w:r w:rsidRPr="006A0EF8">
        <w:t>Olivetti</w:t>
      </w:r>
      <w:proofErr w:type="spellEnd"/>
      <w:r w:rsidRPr="006A0EF8">
        <w:t xml:space="preserve">, </w:t>
      </w:r>
      <w:proofErr w:type="spellStart"/>
      <w:r w:rsidRPr="006A0EF8">
        <w:t>Milena</w:t>
      </w:r>
      <w:proofErr w:type="spellEnd"/>
      <w:r w:rsidRPr="006A0EF8">
        <w:t xml:space="preserve"> </w:t>
      </w:r>
      <w:proofErr w:type="spellStart"/>
      <w:r w:rsidRPr="006A0EF8">
        <w:t>Mancini</w:t>
      </w:r>
      <w:proofErr w:type="spellEnd"/>
      <w:r w:rsidRPr="006A0EF8">
        <w:t xml:space="preserve">, </w:t>
      </w:r>
      <w:proofErr w:type="spellStart"/>
      <w:r w:rsidRPr="006A0EF8">
        <w:t>Massimiliano</w:t>
      </w:r>
      <w:proofErr w:type="spellEnd"/>
      <w:r w:rsidRPr="006A0EF8">
        <w:t xml:space="preserve"> </w:t>
      </w:r>
      <w:proofErr w:type="spellStart"/>
      <w:r w:rsidRPr="006A0EF8">
        <w:t>Tortora</w:t>
      </w:r>
      <w:proofErr w:type="spellEnd"/>
      <w:r w:rsidRPr="006A0EF8">
        <w:t>.</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Ο </w:t>
      </w:r>
      <w:proofErr w:type="spellStart"/>
      <w:r w:rsidRPr="006A0EF8">
        <w:t>Μίρκο</w:t>
      </w:r>
      <w:proofErr w:type="spellEnd"/>
      <w:r w:rsidRPr="006A0EF8">
        <w:t xml:space="preserve"> και ο </w:t>
      </w:r>
      <w:proofErr w:type="spellStart"/>
      <w:r w:rsidRPr="006A0EF8">
        <w:t>Μανόλο</w:t>
      </w:r>
      <w:proofErr w:type="spellEnd"/>
      <w:r w:rsidRPr="006A0EF8">
        <w:t>, είναι κολλητοί φίλοι από παιδιά. Ζουν και οι δύο σε μονογονεϊκές οικογένειες που δύσκολα τα βγάζουν πέρα, κάπου στα προάστια της Ρώμης. Περνούν τις μέρες τους στη σχολή και τις νύχτες τους κάνοντας βόλτες με το αμάξι, κάνοντας όνειρα για τις γυναίκες, τον έρωτα, τις δουλειές που θα βρουν, τα χρήματα που θα κερδίσουν και μια καλύτερη ζωή που έρχεται.</w:t>
      </w:r>
    </w:p>
    <w:p w:rsidR="00E4798A" w:rsidRPr="006A0EF8" w:rsidRDefault="00E4798A" w:rsidP="00EC67BD">
      <w:pPr>
        <w:spacing w:line="360" w:lineRule="auto"/>
        <w:jc w:val="both"/>
      </w:pPr>
      <w:r w:rsidRPr="006A0EF8">
        <w:t xml:space="preserve">Ένα βράδυ, παρασύρουν άθελά τους με το αμάξι έναν άγνωστο πεζό και στη συνέχεια τον εγκαταλείπουν αβοήθητο στην άσφαλτο. Αυτό που δεν γνωρίζουν, είναι ότι στην πραγματικότητα έχουν σκοτώσει έναν πληροφοριοδότη της αστυνομίας και ότι με αυτό τον τρόπο έχουν μόλις εξαργυρώσει μια θέση στην τοπική συμμορία μαφιόζων. </w:t>
      </w:r>
    </w:p>
    <w:p w:rsidR="00E4798A" w:rsidRPr="006A0EF8" w:rsidRDefault="00E4798A" w:rsidP="00EC67BD">
      <w:pPr>
        <w:spacing w:line="360" w:lineRule="auto"/>
        <w:jc w:val="both"/>
      </w:pPr>
      <w:r w:rsidRPr="006A0EF8">
        <w:t>Οι ανέσεις που τους εξασφαλίζει το εύκολο χρήμα και οι αυταπάτες μιας ακμάζουσας καριέρας στην πυραμίδα της μαφίας, «μεθούν» τους δύο νέους που πολύ σύντομα θα συνειδητοποιήσουν ότι ο κόσμος του οργανωμένου εγκλήματος δεν είναι η γη της επαγγελίας που αναζητούσαν.</w:t>
      </w:r>
    </w:p>
    <w:p w:rsidR="00E4798A" w:rsidRPr="006A0EF8" w:rsidRDefault="00E4798A" w:rsidP="00EC67BD">
      <w:pPr>
        <w:spacing w:line="360" w:lineRule="auto"/>
        <w:jc w:val="both"/>
      </w:pPr>
    </w:p>
    <w:p w:rsidR="00E4798A" w:rsidRPr="006A0EF8" w:rsidRDefault="00E4798A" w:rsidP="00EC67BD">
      <w:pPr>
        <w:spacing w:line="360" w:lineRule="auto"/>
        <w:jc w:val="both"/>
      </w:pPr>
      <w:r w:rsidRPr="006A0EF8">
        <w:t xml:space="preserve">Ένα </w:t>
      </w:r>
      <w:proofErr w:type="spellStart"/>
      <w:r w:rsidRPr="006A0EF8">
        <w:t>φαουστικών</w:t>
      </w:r>
      <w:proofErr w:type="spellEnd"/>
      <w:r w:rsidRPr="006A0EF8">
        <w:t xml:space="preserve"> προεκτάσεων γκανγκστερικό δράμα που τεστάρει τις αντοχές της αληθινής φιλίας.</w:t>
      </w:r>
    </w:p>
    <w:p w:rsidR="00E4798A" w:rsidRPr="006A0EF8" w:rsidRDefault="00E4798A" w:rsidP="00EC67BD">
      <w:pPr>
        <w:spacing w:line="360" w:lineRule="auto"/>
        <w:jc w:val="both"/>
      </w:pPr>
      <w:r w:rsidRPr="006A0EF8">
        <w:t xml:space="preserve">O </w:t>
      </w:r>
      <w:proofErr w:type="spellStart"/>
      <w:r w:rsidRPr="006A0EF8">
        <w:t>Damiano</w:t>
      </w:r>
      <w:proofErr w:type="spellEnd"/>
      <w:r w:rsidRPr="006A0EF8">
        <w:t xml:space="preserve"> και ο </w:t>
      </w:r>
      <w:proofErr w:type="spellStart"/>
      <w:r w:rsidRPr="006A0EF8">
        <w:t>Fabio</w:t>
      </w:r>
      <w:proofErr w:type="spellEnd"/>
      <w:r w:rsidRPr="006A0EF8">
        <w:t xml:space="preserve"> </w:t>
      </w:r>
      <w:proofErr w:type="spellStart"/>
      <w:r w:rsidRPr="006A0EF8">
        <w:t>d’Innocenzo</w:t>
      </w:r>
      <w:proofErr w:type="spellEnd"/>
      <w:r w:rsidRPr="006A0EF8">
        <w:t xml:space="preserve"> είναι ένα σκηνοθετικό και </w:t>
      </w:r>
      <w:proofErr w:type="spellStart"/>
      <w:r w:rsidRPr="006A0EF8">
        <w:t>σεναριακό</w:t>
      </w:r>
      <w:proofErr w:type="spellEnd"/>
      <w:r w:rsidRPr="006A0EF8">
        <w:t xml:space="preserve"> δίδυμο. Μεγάλωσαν στη Ρώμη ζωγραφίζοντας, γράφοντας ποιήματα, φωτογραφίζοντας. Χωρίς επίσημη κινηματογραφική εκπαίδευση, έχουν κάνει βιντεοκλίπ, τηλεταινίες, θεατρικά. Το </w:t>
      </w:r>
      <w:r w:rsidR="007950C8">
        <w:t>«</w:t>
      </w:r>
      <w:r w:rsidRPr="006A0EF8">
        <w:t>Αδέλφια εξ Αίματος</w:t>
      </w:r>
      <w:r w:rsidR="007950C8">
        <w:t>»</w:t>
      </w:r>
      <w:r w:rsidRPr="006A0EF8">
        <w:t xml:space="preserve"> είναι η πρώτη τους ταινία και έκανε πρεμιέρα στο Πανόραμα του Διεθνούς Φεστιβάλ Κινηματογράφου του Βερολίνου.</w:t>
      </w:r>
    </w:p>
    <w:p w:rsidR="00E4798A" w:rsidRPr="006A0EF8" w:rsidRDefault="00E4798A" w:rsidP="00EC67BD">
      <w:pPr>
        <w:spacing w:line="360" w:lineRule="auto"/>
        <w:jc w:val="both"/>
      </w:pPr>
    </w:p>
    <w:p w:rsidR="00E4798A" w:rsidRPr="006A0EF8" w:rsidRDefault="00E4798A" w:rsidP="00EC67BD">
      <w:pPr>
        <w:spacing w:line="360" w:lineRule="auto"/>
        <w:jc w:val="both"/>
      </w:pPr>
    </w:p>
    <w:p w:rsidR="00E4798A" w:rsidRPr="006A0EF8" w:rsidRDefault="00E4798A" w:rsidP="00EC67BD">
      <w:pPr>
        <w:spacing w:line="360" w:lineRule="auto"/>
        <w:jc w:val="both"/>
      </w:pPr>
    </w:p>
    <w:p w:rsidR="00E4798A" w:rsidRPr="006A0EF8" w:rsidRDefault="00E4798A" w:rsidP="00EC67BD">
      <w:pPr>
        <w:spacing w:line="360" w:lineRule="auto"/>
        <w:jc w:val="both"/>
      </w:pPr>
    </w:p>
    <w:p w:rsidR="00E4798A" w:rsidRPr="006A0EF8" w:rsidRDefault="00E4798A" w:rsidP="00EC67BD">
      <w:pPr>
        <w:spacing w:line="360" w:lineRule="auto"/>
        <w:jc w:val="both"/>
      </w:pPr>
    </w:p>
    <w:bookmarkEnd w:id="4"/>
    <w:p w:rsidR="00EB2BCB" w:rsidRPr="006A0EF8" w:rsidRDefault="00EB2BCB" w:rsidP="006A0EF8"/>
    <w:sectPr w:rsidR="00EB2BCB" w:rsidRPr="006A0EF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19" w:rsidRDefault="000E1519" w:rsidP="00A577D9">
      <w:r>
        <w:separator/>
      </w:r>
    </w:p>
  </w:endnote>
  <w:endnote w:type="continuationSeparator" w:id="0">
    <w:p w:rsidR="000E1519" w:rsidRDefault="000E1519" w:rsidP="00A5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A1"/>
    <w:family w:val="roman"/>
    <w:pitch w:val="default"/>
  </w:font>
  <w:font w:name="Liberation Serif">
    <w:altName w:val="Times New Roman"/>
    <w:charset w:val="A1"/>
    <w:family w:val="roman"/>
    <w:pitch w:val="variable"/>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79" w:rsidRDefault="00714F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79" w:rsidRDefault="00714F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79" w:rsidRDefault="00714F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19" w:rsidRDefault="000E1519" w:rsidP="00A577D9">
      <w:r>
        <w:separator/>
      </w:r>
    </w:p>
  </w:footnote>
  <w:footnote w:type="continuationSeparator" w:id="0">
    <w:p w:rsidR="000E1519" w:rsidRDefault="000E1519" w:rsidP="00A5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79" w:rsidRDefault="00714F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79" w:rsidRDefault="00714F7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79" w:rsidRDefault="00714F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firstLine="360"/>
      </w:pPr>
      <w:rPr>
        <w:rFonts w:ascii="Arial" w:hAnsi="Arial" w:cs="Arial"/>
        <w:position w:val="0"/>
        <w:sz w:val="22"/>
        <w:szCs w:val="22"/>
        <w:vertAlign w:val="baseline"/>
      </w:rPr>
    </w:lvl>
    <w:lvl w:ilvl="1">
      <w:start w:val="1"/>
      <w:numFmt w:val="bullet"/>
      <w:lvlText w:val="o"/>
      <w:lvlJc w:val="left"/>
      <w:pPr>
        <w:tabs>
          <w:tab w:val="num" w:pos="0"/>
        </w:tabs>
        <w:ind w:left="1440" w:firstLine="1080"/>
      </w:pPr>
      <w:rPr>
        <w:rFonts w:ascii="Arial" w:hAnsi="Arial" w:cs="Arial"/>
        <w:position w:val="0"/>
        <w:sz w:val="22"/>
        <w:szCs w:val="22"/>
        <w:vertAlign w:val="baseline"/>
      </w:rPr>
    </w:lvl>
    <w:lvl w:ilvl="2">
      <w:start w:val="1"/>
      <w:numFmt w:val="bullet"/>
      <w:lvlText w:val="▪"/>
      <w:lvlJc w:val="left"/>
      <w:pPr>
        <w:tabs>
          <w:tab w:val="num" w:pos="0"/>
        </w:tabs>
        <w:ind w:left="2160" w:firstLine="1800"/>
      </w:pPr>
      <w:rPr>
        <w:rFonts w:ascii="Arial" w:hAnsi="Arial" w:cs="Arial"/>
        <w:position w:val="0"/>
        <w:sz w:val="22"/>
        <w:szCs w:val="22"/>
        <w:vertAlign w:val="baseline"/>
      </w:rPr>
    </w:lvl>
    <w:lvl w:ilvl="3">
      <w:start w:val="1"/>
      <w:numFmt w:val="bullet"/>
      <w:lvlText w:val="●"/>
      <w:lvlJc w:val="left"/>
      <w:pPr>
        <w:tabs>
          <w:tab w:val="num" w:pos="0"/>
        </w:tabs>
        <w:ind w:left="2880" w:firstLine="2520"/>
      </w:pPr>
      <w:rPr>
        <w:rFonts w:ascii="Arial" w:hAnsi="Arial" w:cs="Arial"/>
        <w:position w:val="0"/>
        <w:sz w:val="22"/>
        <w:szCs w:val="22"/>
        <w:vertAlign w:val="baseline"/>
      </w:rPr>
    </w:lvl>
    <w:lvl w:ilvl="4">
      <w:start w:val="1"/>
      <w:numFmt w:val="bullet"/>
      <w:lvlText w:val="o"/>
      <w:lvlJc w:val="left"/>
      <w:pPr>
        <w:tabs>
          <w:tab w:val="num" w:pos="0"/>
        </w:tabs>
        <w:ind w:left="3600" w:firstLine="3240"/>
      </w:pPr>
      <w:rPr>
        <w:rFonts w:ascii="Arial" w:hAnsi="Arial" w:cs="Arial"/>
        <w:position w:val="0"/>
        <w:sz w:val="22"/>
        <w:szCs w:val="22"/>
        <w:vertAlign w:val="baseline"/>
      </w:rPr>
    </w:lvl>
    <w:lvl w:ilvl="5">
      <w:start w:val="1"/>
      <w:numFmt w:val="bullet"/>
      <w:lvlText w:val="▪"/>
      <w:lvlJc w:val="left"/>
      <w:pPr>
        <w:tabs>
          <w:tab w:val="num" w:pos="0"/>
        </w:tabs>
        <w:ind w:left="4320" w:firstLine="3960"/>
      </w:pPr>
      <w:rPr>
        <w:rFonts w:ascii="Arial" w:hAnsi="Arial" w:cs="Arial"/>
        <w:position w:val="0"/>
        <w:sz w:val="22"/>
        <w:szCs w:val="22"/>
        <w:vertAlign w:val="baseline"/>
      </w:rPr>
    </w:lvl>
    <w:lvl w:ilvl="6">
      <w:start w:val="1"/>
      <w:numFmt w:val="bullet"/>
      <w:lvlText w:val="●"/>
      <w:lvlJc w:val="left"/>
      <w:pPr>
        <w:tabs>
          <w:tab w:val="num" w:pos="0"/>
        </w:tabs>
        <w:ind w:left="5040" w:firstLine="4680"/>
      </w:pPr>
      <w:rPr>
        <w:rFonts w:ascii="Arial" w:hAnsi="Arial" w:cs="Arial"/>
        <w:position w:val="0"/>
        <w:sz w:val="22"/>
        <w:szCs w:val="22"/>
        <w:vertAlign w:val="baseline"/>
      </w:rPr>
    </w:lvl>
    <w:lvl w:ilvl="7">
      <w:start w:val="1"/>
      <w:numFmt w:val="bullet"/>
      <w:lvlText w:val="o"/>
      <w:lvlJc w:val="left"/>
      <w:pPr>
        <w:tabs>
          <w:tab w:val="num" w:pos="0"/>
        </w:tabs>
        <w:ind w:left="5760" w:firstLine="5400"/>
      </w:pPr>
      <w:rPr>
        <w:rFonts w:ascii="Arial" w:hAnsi="Arial" w:cs="Arial"/>
        <w:position w:val="0"/>
        <w:sz w:val="22"/>
        <w:szCs w:val="22"/>
        <w:vertAlign w:val="baseline"/>
      </w:rPr>
    </w:lvl>
    <w:lvl w:ilvl="8">
      <w:start w:val="1"/>
      <w:numFmt w:val="bullet"/>
      <w:lvlText w:val="▪"/>
      <w:lvlJc w:val="left"/>
      <w:pPr>
        <w:tabs>
          <w:tab w:val="num" w:pos="0"/>
        </w:tabs>
        <w:ind w:left="6480" w:firstLine="6120"/>
      </w:pPr>
      <w:rPr>
        <w:rFonts w:ascii="Arial" w:hAnsi="Arial" w:cs="Arial"/>
        <w:position w:val="0"/>
        <w:sz w:val="22"/>
        <w:szCs w:val="22"/>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C6D649D"/>
    <w:multiLevelType w:val="hybridMultilevel"/>
    <w:tmpl w:val="62527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B46ADF"/>
    <w:multiLevelType w:val="multilevel"/>
    <w:tmpl w:val="7170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E686F"/>
    <w:multiLevelType w:val="hybridMultilevel"/>
    <w:tmpl w:val="6FE41E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2114EC"/>
    <w:multiLevelType w:val="hybridMultilevel"/>
    <w:tmpl w:val="0A34C0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8E7631"/>
    <w:multiLevelType w:val="multilevel"/>
    <w:tmpl w:val="20B0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13CE9"/>
    <w:multiLevelType w:val="hybridMultilevel"/>
    <w:tmpl w:val="0C2401F6"/>
    <w:lvl w:ilvl="0" w:tplc="04080001">
      <w:start w:val="1"/>
      <w:numFmt w:val="bullet"/>
      <w:lvlText w:val=""/>
      <w:lvlJc w:val="left"/>
      <w:pPr>
        <w:ind w:left="1363" w:hanging="360"/>
      </w:pPr>
      <w:rPr>
        <w:rFonts w:ascii="Symbol" w:hAnsi="Symbol" w:hint="default"/>
      </w:rPr>
    </w:lvl>
    <w:lvl w:ilvl="1" w:tplc="04080003" w:tentative="1">
      <w:start w:val="1"/>
      <w:numFmt w:val="bullet"/>
      <w:lvlText w:val="o"/>
      <w:lvlJc w:val="left"/>
      <w:pPr>
        <w:ind w:left="2083" w:hanging="360"/>
      </w:pPr>
      <w:rPr>
        <w:rFonts w:ascii="Courier New" w:hAnsi="Courier New" w:cs="Courier New" w:hint="default"/>
      </w:rPr>
    </w:lvl>
    <w:lvl w:ilvl="2" w:tplc="04080005" w:tentative="1">
      <w:start w:val="1"/>
      <w:numFmt w:val="bullet"/>
      <w:lvlText w:val=""/>
      <w:lvlJc w:val="left"/>
      <w:pPr>
        <w:ind w:left="2803" w:hanging="360"/>
      </w:pPr>
      <w:rPr>
        <w:rFonts w:ascii="Wingdings" w:hAnsi="Wingdings" w:hint="default"/>
      </w:rPr>
    </w:lvl>
    <w:lvl w:ilvl="3" w:tplc="04080001" w:tentative="1">
      <w:start w:val="1"/>
      <w:numFmt w:val="bullet"/>
      <w:lvlText w:val=""/>
      <w:lvlJc w:val="left"/>
      <w:pPr>
        <w:ind w:left="3523" w:hanging="360"/>
      </w:pPr>
      <w:rPr>
        <w:rFonts w:ascii="Symbol" w:hAnsi="Symbol" w:hint="default"/>
      </w:rPr>
    </w:lvl>
    <w:lvl w:ilvl="4" w:tplc="04080003" w:tentative="1">
      <w:start w:val="1"/>
      <w:numFmt w:val="bullet"/>
      <w:lvlText w:val="o"/>
      <w:lvlJc w:val="left"/>
      <w:pPr>
        <w:ind w:left="4243" w:hanging="360"/>
      </w:pPr>
      <w:rPr>
        <w:rFonts w:ascii="Courier New" w:hAnsi="Courier New" w:cs="Courier New" w:hint="default"/>
      </w:rPr>
    </w:lvl>
    <w:lvl w:ilvl="5" w:tplc="04080005" w:tentative="1">
      <w:start w:val="1"/>
      <w:numFmt w:val="bullet"/>
      <w:lvlText w:val=""/>
      <w:lvlJc w:val="left"/>
      <w:pPr>
        <w:ind w:left="4963" w:hanging="360"/>
      </w:pPr>
      <w:rPr>
        <w:rFonts w:ascii="Wingdings" w:hAnsi="Wingdings" w:hint="default"/>
      </w:rPr>
    </w:lvl>
    <w:lvl w:ilvl="6" w:tplc="04080001" w:tentative="1">
      <w:start w:val="1"/>
      <w:numFmt w:val="bullet"/>
      <w:lvlText w:val=""/>
      <w:lvlJc w:val="left"/>
      <w:pPr>
        <w:ind w:left="5683" w:hanging="360"/>
      </w:pPr>
      <w:rPr>
        <w:rFonts w:ascii="Symbol" w:hAnsi="Symbol" w:hint="default"/>
      </w:rPr>
    </w:lvl>
    <w:lvl w:ilvl="7" w:tplc="04080003" w:tentative="1">
      <w:start w:val="1"/>
      <w:numFmt w:val="bullet"/>
      <w:lvlText w:val="o"/>
      <w:lvlJc w:val="left"/>
      <w:pPr>
        <w:ind w:left="6403" w:hanging="360"/>
      </w:pPr>
      <w:rPr>
        <w:rFonts w:ascii="Courier New" w:hAnsi="Courier New" w:cs="Courier New" w:hint="default"/>
      </w:rPr>
    </w:lvl>
    <w:lvl w:ilvl="8" w:tplc="04080005" w:tentative="1">
      <w:start w:val="1"/>
      <w:numFmt w:val="bullet"/>
      <w:lvlText w:val=""/>
      <w:lvlJc w:val="left"/>
      <w:pPr>
        <w:ind w:left="7123" w:hanging="360"/>
      </w:pPr>
      <w:rPr>
        <w:rFonts w:ascii="Wingdings" w:hAnsi="Wingdings" w:hint="default"/>
      </w:rPr>
    </w:lvl>
  </w:abstractNum>
  <w:abstractNum w:abstractNumId="11" w15:restartNumberingAfterBreak="0">
    <w:nsid w:val="275531EE"/>
    <w:multiLevelType w:val="multilevel"/>
    <w:tmpl w:val="54EC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55BD5"/>
    <w:multiLevelType w:val="hybridMultilevel"/>
    <w:tmpl w:val="B564465C"/>
    <w:lvl w:ilvl="0" w:tplc="DAD6BC70">
      <w:start w:val="10"/>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65B91"/>
    <w:multiLevelType w:val="hybridMultilevel"/>
    <w:tmpl w:val="27F67F2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4111F43"/>
    <w:multiLevelType w:val="hybridMultilevel"/>
    <w:tmpl w:val="7182EDCA"/>
    <w:lvl w:ilvl="0" w:tplc="0B16BC6A">
      <w:start w:val="1"/>
      <w:numFmt w:val="decimal"/>
      <w:lvlText w:val="%1."/>
      <w:lvlJc w:val="left"/>
      <w:pPr>
        <w:ind w:left="720" w:hanging="360"/>
      </w:pPr>
      <w:rPr>
        <w:rFonts w:hint="default"/>
        <w:b w:val="0"/>
        <w:bCs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D917E4"/>
    <w:multiLevelType w:val="hybridMultilevel"/>
    <w:tmpl w:val="32D69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00A6F3D"/>
    <w:multiLevelType w:val="hybridMultilevel"/>
    <w:tmpl w:val="189684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33173AF"/>
    <w:multiLevelType w:val="hybridMultilevel"/>
    <w:tmpl w:val="7CF64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A91CAB"/>
    <w:multiLevelType w:val="hybridMultilevel"/>
    <w:tmpl w:val="71CE5C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7293674"/>
    <w:multiLevelType w:val="hybridMultilevel"/>
    <w:tmpl w:val="DAB4B15E"/>
    <w:lvl w:ilvl="0" w:tplc="26D4DBD4">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0" w15:restartNumberingAfterBreak="0">
    <w:nsid w:val="47A83F05"/>
    <w:multiLevelType w:val="multilevel"/>
    <w:tmpl w:val="E6C00D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B83C78"/>
    <w:multiLevelType w:val="hybridMultilevel"/>
    <w:tmpl w:val="1B40E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3595076"/>
    <w:multiLevelType w:val="hybridMultilevel"/>
    <w:tmpl w:val="4516AD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DA96567"/>
    <w:multiLevelType w:val="hybridMultilevel"/>
    <w:tmpl w:val="671C26DC"/>
    <w:lvl w:ilvl="0" w:tplc="DA02353A">
      <w:numFmt w:val="bullet"/>
      <w:lvlText w:val=""/>
      <w:lvlJc w:val="left"/>
      <w:pPr>
        <w:ind w:left="1003" w:hanging="360"/>
      </w:pPr>
      <w:rPr>
        <w:rFonts w:ascii="Symbol" w:eastAsia="Times New Roman" w:hAnsi="Symbol" w:cs="Times New Roman" w:hint="default"/>
      </w:rPr>
    </w:lvl>
    <w:lvl w:ilvl="1" w:tplc="04080003">
      <w:start w:val="1"/>
      <w:numFmt w:val="bullet"/>
      <w:lvlText w:val="o"/>
      <w:lvlJc w:val="left"/>
      <w:pPr>
        <w:ind w:left="1723" w:hanging="360"/>
      </w:pPr>
      <w:rPr>
        <w:rFonts w:ascii="Courier New" w:hAnsi="Courier New" w:cs="Courier New" w:hint="default"/>
      </w:rPr>
    </w:lvl>
    <w:lvl w:ilvl="2" w:tplc="04080005">
      <w:start w:val="1"/>
      <w:numFmt w:val="bullet"/>
      <w:lvlText w:val=""/>
      <w:lvlJc w:val="left"/>
      <w:pPr>
        <w:ind w:left="2443" w:hanging="360"/>
      </w:pPr>
      <w:rPr>
        <w:rFonts w:ascii="Wingdings" w:hAnsi="Wingdings" w:hint="default"/>
      </w:rPr>
    </w:lvl>
    <w:lvl w:ilvl="3" w:tplc="04080001">
      <w:start w:val="1"/>
      <w:numFmt w:val="bullet"/>
      <w:lvlText w:val=""/>
      <w:lvlJc w:val="left"/>
      <w:pPr>
        <w:ind w:left="3163" w:hanging="360"/>
      </w:pPr>
      <w:rPr>
        <w:rFonts w:ascii="Symbol" w:hAnsi="Symbol" w:hint="default"/>
      </w:rPr>
    </w:lvl>
    <w:lvl w:ilvl="4" w:tplc="04080003">
      <w:start w:val="1"/>
      <w:numFmt w:val="bullet"/>
      <w:lvlText w:val="o"/>
      <w:lvlJc w:val="left"/>
      <w:pPr>
        <w:ind w:left="3883" w:hanging="360"/>
      </w:pPr>
      <w:rPr>
        <w:rFonts w:ascii="Courier New" w:hAnsi="Courier New" w:cs="Courier New" w:hint="default"/>
      </w:rPr>
    </w:lvl>
    <w:lvl w:ilvl="5" w:tplc="04080005">
      <w:start w:val="1"/>
      <w:numFmt w:val="bullet"/>
      <w:lvlText w:val=""/>
      <w:lvlJc w:val="left"/>
      <w:pPr>
        <w:ind w:left="4603" w:hanging="360"/>
      </w:pPr>
      <w:rPr>
        <w:rFonts w:ascii="Wingdings" w:hAnsi="Wingdings" w:hint="default"/>
      </w:rPr>
    </w:lvl>
    <w:lvl w:ilvl="6" w:tplc="04080001">
      <w:start w:val="1"/>
      <w:numFmt w:val="bullet"/>
      <w:lvlText w:val=""/>
      <w:lvlJc w:val="left"/>
      <w:pPr>
        <w:ind w:left="5323" w:hanging="360"/>
      </w:pPr>
      <w:rPr>
        <w:rFonts w:ascii="Symbol" w:hAnsi="Symbol" w:hint="default"/>
      </w:rPr>
    </w:lvl>
    <w:lvl w:ilvl="7" w:tplc="04080003">
      <w:start w:val="1"/>
      <w:numFmt w:val="bullet"/>
      <w:lvlText w:val="o"/>
      <w:lvlJc w:val="left"/>
      <w:pPr>
        <w:ind w:left="6043" w:hanging="360"/>
      </w:pPr>
      <w:rPr>
        <w:rFonts w:ascii="Courier New" w:hAnsi="Courier New" w:cs="Courier New" w:hint="default"/>
      </w:rPr>
    </w:lvl>
    <w:lvl w:ilvl="8" w:tplc="04080005">
      <w:start w:val="1"/>
      <w:numFmt w:val="bullet"/>
      <w:lvlText w:val=""/>
      <w:lvlJc w:val="left"/>
      <w:pPr>
        <w:ind w:left="6763" w:hanging="360"/>
      </w:pPr>
      <w:rPr>
        <w:rFonts w:ascii="Wingdings" w:hAnsi="Wingdings" w:hint="default"/>
      </w:rPr>
    </w:lvl>
  </w:abstractNum>
  <w:abstractNum w:abstractNumId="24" w15:restartNumberingAfterBreak="0">
    <w:nsid w:val="6BD64BBC"/>
    <w:multiLevelType w:val="hybridMultilevel"/>
    <w:tmpl w:val="81BA258A"/>
    <w:lvl w:ilvl="0" w:tplc="0408000B">
      <w:start w:val="1"/>
      <w:numFmt w:val="bullet"/>
      <w:lvlText w:val=""/>
      <w:lvlJc w:val="left"/>
      <w:pPr>
        <w:ind w:left="644"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1B04396"/>
    <w:multiLevelType w:val="hybridMultilevel"/>
    <w:tmpl w:val="2B582B50"/>
    <w:lvl w:ilvl="0" w:tplc="04080009">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7D365EFD"/>
    <w:multiLevelType w:val="hybridMultilevel"/>
    <w:tmpl w:val="54FE24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13"/>
  </w:num>
  <w:num w:numId="9">
    <w:abstractNumId w:val="24"/>
  </w:num>
  <w:num w:numId="10">
    <w:abstractNumId w:val="17"/>
  </w:num>
  <w:num w:numId="11">
    <w:abstractNumId w:val="9"/>
  </w:num>
  <w:num w:numId="12">
    <w:abstractNumId w:val="6"/>
  </w:num>
  <w:num w:numId="13">
    <w:abstractNumId w:val="11"/>
  </w:num>
  <w:num w:numId="14">
    <w:abstractNumId w:val="5"/>
  </w:num>
  <w:num w:numId="15">
    <w:abstractNumId w:val="20"/>
  </w:num>
  <w:num w:numId="16">
    <w:abstractNumId w:val="21"/>
  </w:num>
  <w:num w:numId="17">
    <w:abstractNumId w:val="22"/>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4"/>
  </w:num>
  <w:num w:numId="23">
    <w:abstractNumId w:val="8"/>
  </w:num>
  <w:num w:numId="24">
    <w:abstractNumId w:val="26"/>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C6"/>
    <w:rsid w:val="0000024B"/>
    <w:rsid w:val="000017BC"/>
    <w:rsid w:val="00003180"/>
    <w:rsid w:val="000051FD"/>
    <w:rsid w:val="00007184"/>
    <w:rsid w:val="0001086C"/>
    <w:rsid w:val="00012108"/>
    <w:rsid w:val="00012141"/>
    <w:rsid w:val="00014379"/>
    <w:rsid w:val="00014ADF"/>
    <w:rsid w:val="000155D8"/>
    <w:rsid w:val="00015A44"/>
    <w:rsid w:val="000167CB"/>
    <w:rsid w:val="0001791B"/>
    <w:rsid w:val="00021188"/>
    <w:rsid w:val="00022C97"/>
    <w:rsid w:val="00024026"/>
    <w:rsid w:val="00024CC5"/>
    <w:rsid w:val="000251B7"/>
    <w:rsid w:val="00025343"/>
    <w:rsid w:val="00026C34"/>
    <w:rsid w:val="0002729B"/>
    <w:rsid w:val="00034222"/>
    <w:rsid w:val="00034BA6"/>
    <w:rsid w:val="000364CF"/>
    <w:rsid w:val="00036A39"/>
    <w:rsid w:val="00036C4B"/>
    <w:rsid w:val="00037D31"/>
    <w:rsid w:val="00040668"/>
    <w:rsid w:val="0004146C"/>
    <w:rsid w:val="00043A03"/>
    <w:rsid w:val="00043AD6"/>
    <w:rsid w:val="0004584C"/>
    <w:rsid w:val="00045D70"/>
    <w:rsid w:val="00045F0E"/>
    <w:rsid w:val="00046927"/>
    <w:rsid w:val="00046FB8"/>
    <w:rsid w:val="000506BF"/>
    <w:rsid w:val="0005079C"/>
    <w:rsid w:val="00051C71"/>
    <w:rsid w:val="0005349A"/>
    <w:rsid w:val="000548BB"/>
    <w:rsid w:val="00057B1B"/>
    <w:rsid w:val="00057BCD"/>
    <w:rsid w:val="00060639"/>
    <w:rsid w:val="00061106"/>
    <w:rsid w:val="00063A55"/>
    <w:rsid w:val="0006676B"/>
    <w:rsid w:val="00066D92"/>
    <w:rsid w:val="00070615"/>
    <w:rsid w:val="000708EA"/>
    <w:rsid w:val="000715FD"/>
    <w:rsid w:val="000722E5"/>
    <w:rsid w:val="000727E7"/>
    <w:rsid w:val="00072ED9"/>
    <w:rsid w:val="000738C3"/>
    <w:rsid w:val="00073D78"/>
    <w:rsid w:val="00076DAD"/>
    <w:rsid w:val="0007743D"/>
    <w:rsid w:val="00077834"/>
    <w:rsid w:val="00077877"/>
    <w:rsid w:val="000779F2"/>
    <w:rsid w:val="00081D9E"/>
    <w:rsid w:val="0008337C"/>
    <w:rsid w:val="0008457F"/>
    <w:rsid w:val="0008541D"/>
    <w:rsid w:val="00086134"/>
    <w:rsid w:val="00086864"/>
    <w:rsid w:val="00087268"/>
    <w:rsid w:val="00090853"/>
    <w:rsid w:val="00092D43"/>
    <w:rsid w:val="0009322F"/>
    <w:rsid w:val="00093776"/>
    <w:rsid w:val="0009433F"/>
    <w:rsid w:val="00094890"/>
    <w:rsid w:val="0009622E"/>
    <w:rsid w:val="000A2128"/>
    <w:rsid w:val="000A323A"/>
    <w:rsid w:val="000A3B3C"/>
    <w:rsid w:val="000A3FEC"/>
    <w:rsid w:val="000A6040"/>
    <w:rsid w:val="000A644C"/>
    <w:rsid w:val="000A7119"/>
    <w:rsid w:val="000B0147"/>
    <w:rsid w:val="000B06D3"/>
    <w:rsid w:val="000B1692"/>
    <w:rsid w:val="000B19AB"/>
    <w:rsid w:val="000B1AD0"/>
    <w:rsid w:val="000B282C"/>
    <w:rsid w:val="000B2CA4"/>
    <w:rsid w:val="000B520B"/>
    <w:rsid w:val="000B63FB"/>
    <w:rsid w:val="000B66BD"/>
    <w:rsid w:val="000C2CF7"/>
    <w:rsid w:val="000C496F"/>
    <w:rsid w:val="000C56D0"/>
    <w:rsid w:val="000C64B3"/>
    <w:rsid w:val="000C7A98"/>
    <w:rsid w:val="000D0003"/>
    <w:rsid w:val="000D074A"/>
    <w:rsid w:val="000D0B6B"/>
    <w:rsid w:val="000D178E"/>
    <w:rsid w:val="000D2779"/>
    <w:rsid w:val="000D2DC0"/>
    <w:rsid w:val="000D3829"/>
    <w:rsid w:val="000D3896"/>
    <w:rsid w:val="000D611E"/>
    <w:rsid w:val="000D7132"/>
    <w:rsid w:val="000D72B1"/>
    <w:rsid w:val="000D7B54"/>
    <w:rsid w:val="000E0683"/>
    <w:rsid w:val="000E0B41"/>
    <w:rsid w:val="000E1149"/>
    <w:rsid w:val="000E1519"/>
    <w:rsid w:val="000E182B"/>
    <w:rsid w:val="000E1C85"/>
    <w:rsid w:val="000E1CF1"/>
    <w:rsid w:val="000E1DFC"/>
    <w:rsid w:val="000E268F"/>
    <w:rsid w:val="000E3E6D"/>
    <w:rsid w:val="000E4AB0"/>
    <w:rsid w:val="000E4F72"/>
    <w:rsid w:val="000E5448"/>
    <w:rsid w:val="000E7F7F"/>
    <w:rsid w:val="000F01E1"/>
    <w:rsid w:val="000F144A"/>
    <w:rsid w:val="000F227B"/>
    <w:rsid w:val="000F236E"/>
    <w:rsid w:val="000F2A95"/>
    <w:rsid w:val="000F3C89"/>
    <w:rsid w:val="000F4697"/>
    <w:rsid w:val="000F60DC"/>
    <w:rsid w:val="000F6917"/>
    <w:rsid w:val="00100DD5"/>
    <w:rsid w:val="0010104A"/>
    <w:rsid w:val="00101120"/>
    <w:rsid w:val="001014E4"/>
    <w:rsid w:val="0010592D"/>
    <w:rsid w:val="00105FBD"/>
    <w:rsid w:val="00105FE9"/>
    <w:rsid w:val="0010772B"/>
    <w:rsid w:val="00113390"/>
    <w:rsid w:val="0011524D"/>
    <w:rsid w:val="001173FA"/>
    <w:rsid w:val="0012075C"/>
    <w:rsid w:val="0012098A"/>
    <w:rsid w:val="0012390C"/>
    <w:rsid w:val="001245D3"/>
    <w:rsid w:val="00124D04"/>
    <w:rsid w:val="001253EA"/>
    <w:rsid w:val="00125DFA"/>
    <w:rsid w:val="001266DC"/>
    <w:rsid w:val="00126F95"/>
    <w:rsid w:val="00127B39"/>
    <w:rsid w:val="001307B0"/>
    <w:rsid w:val="0013137B"/>
    <w:rsid w:val="00131459"/>
    <w:rsid w:val="00133041"/>
    <w:rsid w:val="00133830"/>
    <w:rsid w:val="00133DD6"/>
    <w:rsid w:val="00134B66"/>
    <w:rsid w:val="0013540E"/>
    <w:rsid w:val="00136410"/>
    <w:rsid w:val="00136AD5"/>
    <w:rsid w:val="00136D49"/>
    <w:rsid w:val="00137C70"/>
    <w:rsid w:val="00142BDB"/>
    <w:rsid w:val="001440E7"/>
    <w:rsid w:val="001451FA"/>
    <w:rsid w:val="00145989"/>
    <w:rsid w:val="00145E15"/>
    <w:rsid w:val="001505D1"/>
    <w:rsid w:val="00154934"/>
    <w:rsid w:val="00155A02"/>
    <w:rsid w:val="0015635D"/>
    <w:rsid w:val="0015736F"/>
    <w:rsid w:val="00157941"/>
    <w:rsid w:val="00157FDC"/>
    <w:rsid w:val="00160559"/>
    <w:rsid w:val="00160CE1"/>
    <w:rsid w:val="00161325"/>
    <w:rsid w:val="00161A4B"/>
    <w:rsid w:val="00165F1E"/>
    <w:rsid w:val="00166154"/>
    <w:rsid w:val="00166D48"/>
    <w:rsid w:val="001723E1"/>
    <w:rsid w:val="00172D51"/>
    <w:rsid w:val="001744C0"/>
    <w:rsid w:val="00174849"/>
    <w:rsid w:val="00175FB9"/>
    <w:rsid w:val="00176F23"/>
    <w:rsid w:val="001773F8"/>
    <w:rsid w:val="00180B3B"/>
    <w:rsid w:val="001810BE"/>
    <w:rsid w:val="00181138"/>
    <w:rsid w:val="00181C4B"/>
    <w:rsid w:val="00181D4D"/>
    <w:rsid w:val="001823AE"/>
    <w:rsid w:val="00182CD7"/>
    <w:rsid w:val="00183540"/>
    <w:rsid w:val="00184E07"/>
    <w:rsid w:val="00185BA1"/>
    <w:rsid w:val="00187A4C"/>
    <w:rsid w:val="00187F58"/>
    <w:rsid w:val="00192F96"/>
    <w:rsid w:val="00193549"/>
    <w:rsid w:val="00193CF2"/>
    <w:rsid w:val="001943A6"/>
    <w:rsid w:val="00194EEF"/>
    <w:rsid w:val="00195DF9"/>
    <w:rsid w:val="00196EA0"/>
    <w:rsid w:val="00197DB6"/>
    <w:rsid w:val="001A07A5"/>
    <w:rsid w:val="001A21CF"/>
    <w:rsid w:val="001A3B48"/>
    <w:rsid w:val="001A3F17"/>
    <w:rsid w:val="001A44B8"/>
    <w:rsid w:val="001A5EF3"/>
    <w:rsid w:val="001A658B"/>
    <w:rsid w:val="001A6849"/>
    <w:rsid w:val="001A780F"/>
    <w:rsid w:val="001B024A"/>
    <w:rsid w:val="001B1BD7"/>
    <w:rsid w:val="001B2561"/>
    <w:rsid w:val="001B2D62"/>
    <w:rsid w:val="001B33CD"/>
    <w:rsid w:val="001B33D0"/>
    <w:rsid w:val="001B3A4F"/>
    <w:rsid w:val="001B5A1F"/>
    <w:rsid w:val="001B5A81"/>
    <w:rsid w:val="001B7730"/>
    <w:rsid w:val="001B78D4"/>
    <w:rsid w:val="001C0B16"/>
    <w:rsid w:val="001C1D2F"/>
    <w:rsid w:val="001C321F"/>
    <w:rsid w:val="001C3288"/>
    <w:rsid w:val="001C33BB"/>
    <w:rsid w:val="001C3870"/>
    <w:rsid w:val="001C6159"/>
    <w:rsid w:val="001C67E6"/>
    <w:rsid w:val="001C7B7C"/>
    <w:rsid w:val="001C7FAC"/>
    <w:rsid w:val="001D2503"/>
    <w:rsid w:val="001D2EED"/>
    <w:rsid w:val="001D419E"/>
    <w:rsid w:val="001D502B"/>
    <w:rsid w:val="001D539A"/>
    <w:rsid w:val="001D5E53"/>
    <w:rsid w:val="001D711A"/>
    <w:rsid w:val="001D73C6"/>
    <w:rsid w:val="001D7996"/>
    <w:rsid w:val="001D7A75"/>
    <w:rsid w:val="001E029F"/>
    <w:rsid w:val="001E03FB"/>
    <w:rsid w:val="001E1234"/>
    <w:rsid w:val="001E1E6F"/>
    <w:rsid w:val="001E3897"/>
    <w:rsid w:val="001E5D17"/>
    <w:rsid w:val="001E6EED"/>
    <w:rsid w:val="001E7A2C"/>
    <w:rsid w:val="001E7F11"/>
    <w:rsid w:val="001F013B"/>
    <w:rsid w:val="001F05C6"/>
    <w:rsid w:val="001F09CD"/>
    <w:rsid w:val="001F1027"/>
    <w:rsid w:val="001F2E57"/>
    <w:rsid w:val="001F3BCA"/>
    <w:rsid w:val="001F4DC6"/>
    <w:rsid w:val="001F5AD4"/>
    <w:rsid w:val="001F5EF3"/>
    <w:rsid w:val="00200066"/>
    <w:rsid w:val="0020201F"/>
    <w:rsid w:val="002023EC"/>
    <w:rsid w:val="00202E66"/>
    <w:rsid w:val="00203C64"/>
    <w:rsid w:val="00205718"/>
    <w:rsid w:val="002068C0"/>
    <w:rsid w:val="002079B2"/>
    <w:rsid w:val="00212BCA"/>
    <w:rsid w:val="00213151"/>
    <w:rsid w:val="00213DEF"/>
    <w:rsid w:val="00214026"/>
    <w:rsid w:val="0022031E"/>
    <w:rsid w:val="00220443"/>
    <w:rsid w:val="00220BA0"/>
    <w:rsid w:val="00222E9A"/>
    <w:rsid w:val="00223CE3"/>
    <w:rsid w:val="00225B10"/>
    <w:rsid w:val="00227BC7"/>
    <w:rsid w:val="00227F47"/>
    <w:rsid w:val="00231891"/>
    <w:rsid w:val="00231895"/>
    <w:rsid w:val="00232557"/>
    <w:rsid w:val="00232F70"/>
    <w:rsid w:val="002335A6"/>
    <w:rsid w:val="0023389C"/>
    <w:rsid w:val="00233D07"/>
    <w:rsid w:val="00235124"/>
    <w:rsid w:val="0023635F"/>
    <w:rsid w:val="00236A97"/>
    <w:rsid w:val="00236E64"/>
    <w:rsid w:val="00241136"/>
    <w:rsid w:val="00243B62"/>
    <w:rsid w:val="002443EA"/>
    <w:rsid w:val="002468F7"/>
    <w:rsid w:val="00246F31"/>
    <w:rsid w:val="00247C6C"/>
    <w:rsid w:val="0025215F"/>
    <w:rsid w:val="00253476"/>
    <w:rsid w:val="00254F4A"/>
    <w:rsid w:val="00256136"/>
    <w:rsid w:val="002572D0"/>
    <w:rsid w:val="002603AF"/>
    <w:rsid w:val="00260F22"/>
    <w:rsid w:val="00262499"/>
    <w:rsid w:val="002627AD"/>
    <w:rsid w:val="002647E9"/>
    <w:rsid w:val="002655E6"/>
    <w:rsid w:val="00270034"/>
    <w:rsid w:val="002702BD"/>
    <w:rsid w:val="002704E2"/>
    <w:rsid w:val="00270D76"/>
    <w:rsid w:val="0027204C"/>
    <w:rsid w:val="00272168"/>
    <w:rsid w:val="00272293"/>
    <w:rsid w:val="0027243A"/>
    <w:rsid w:val="002726F2"/>
    <w:rsid w:val="0027303C"/>
    <w:rsid w:val="002756F6"/>
    <w:rsid w:val="002757D2"/>
    <w:rsid w:val="0028231D"/>
    <w:rsid w:val="00283764"/>
    <w:rsid w:val="00283C85"/>
    <w:rsid w:val="0028467B"/>
    <w:rsid w:val="00284DA7"/>
    <w:rsid w:val="00284F5A"/>
    <w:rsid w:val="00286492"/>
    <w:rsid w:val="00286A82"/>
    <w:rsid w:val="00287185"/>
    <w:rsid w:val="00287258"/>
    <w:rsid w:val="002876D4"/>
    <w:rsid w:val="00287850"/>
    <w:rsid w:val="0029099A"/>
    <w:rsid w:val="00290F3E"/>
    <w:rsid w:val="002916A4"/>
    <w:rsid w:val="00294131"/>
    <w:rsid w:val="00294551"/>
    <w:rsid w:val="0029518F"/>
    <w:rsid w:val="00296CB8"/>
    <w:rsid w:val="002A0389"/>
    <w:rsid w:val="002A19F1"/>
    <w:rsid w:val="002A2EE0"/>
    <w:rsid w:val="002A31FC"/>
    <w:rsid w:val="002A461B"/>
    <w:rsid w:val="002A562F"/>
    <w:rsid w:val="002B0357"/>
    <w:rsid w:val="002B0B86"/>
    <w:rsid w:val="002B1330"/>
    <w:rsid w:val="002B20A2"/>
    <w:rsid w:val="002B268B"/>
    <w:rsid w:val="002B2974"/>
    <w:rsid w:val="002B4044"/>
    <w:rsid w:val="002B45BA"/>
    <w:rsid w:val="002B5476"/>
    <w:rsid w:val="002B5AFD"/>
    <w:rsid w:val="002B68C4"/>
    <w:rsid w:val="002C032C"/>
    <w:rsid w:val="002C09C6"/>
    <w:rsid w:val="002C1734"/>
    <w:rsid w:val="002C26B7"/>
    <w:rsid w:val="002C3BC6"/>
    <w:rsid w:val="002C471E"/>
    <w:rsid w:val="002C47A4"/>
    <w:rsid w:val="002C58CF"/>
    <w:rsid w:val="002C5A0C"/>
    <w:rsid w:val="002C6FD5"/>
    <w:rsid w:val="002D073E"/>
    <w:rsid w:val="002D14F7"/>
    <w:rsid w:val="002D31E8"/>
    <w:rsid w:val="002D59C5"/>
    <w:rsid w:val="002D5FA4"/>
    <w:rsid w:val="002D710D"/>
    <w:rsid w:val="002D7B87"/>
    <w:rsid w:val="002E0407"/>
    <w:rsid w:val="002E1712"/>
    <w:rsid w:val="002E1F91"/>
    <w:rsid w:val="002E572A"/>
    <w:rsid w:val="002E5C0B"/>
    <w:rsid w:val="002E7599"/>
    <w:rsid w:val="002F0D57"/>
    <w:rsid w:val="002F2E59"/>
    <w:rsid w:val="002F3241"/>
    <w:rsid w:val="002F3C42"/>
    <w:rsid w:val="002F5AD3"/>
    <w:rsid w:val="002F77A6"/>
    <w:rsid w:val="003007AA"/>
    <w:rsid w:val="00300A8F"/>
    <w:rsid w:val="0030261D"/>
    <w:rsid w:val="0030376F"/>
    <w:rsid w:val="00303DC2"/>
    <w:rsid w:val="003047F8"/>
    <w:rsid w:val="00305175"/>
    <w:rsid w:val="003052E9"/>
    <w:rsid w:val="003062A3"/>
    <w:rsid w:val="00306EF0"/>
    <w:rsid w:val="0030720A"/>
    <w:rsid w:val="003104B9"/>
    <w:rsid w:val="0031268F"/>
    <w:rsid w:val="00313980"/>
    <w:rsid w:val="003143B3"/>
    <w:rsid w:val="00317424"/>
    <w:rsid w:val="0031746A"/>
    <w:rsid w:val="0032100D"/>
    <w:rsid w:val="00322CB5"/>
    <w:rsid w:val="0032636C"/>
    <w:rsid w:val="003277EA"/>
    <w:rsid w:val="00330562"/>
    <w:rsid w:val="00330B07"/>
    <w:rsid w:val="003312E6"/>
    <w:rsid w:val="00331A8C"/>
    <w:rsid w:val="003338C0"/>
    <w:rsid w:val="00333F86"/>
    <w:rsid w:val="00335181"/>
    <w:rsid w:val="003352B5"/>
    <w:rsid w:val="00335B13"/>
    <w:rsid w:val="00335F96"/>
    <w:rsid w:val="00337158"/>
    <w:rsid w:val="00337846"/>
    <w:rsid w:val="003400A1"/>
    <w:rsid w:val="00340C3B"/>
    <w:rsid w:val="00341FDF"/>
    <w:rsid w:val="00342B1C"/>
    <w:rsid w:val="00343EB7"/>
    <w:rsid w:val="0034424C"/>
    <w:rsid w:val="00344D1E"/>
    <w:rsid w:val="003452D7"/>
    <w:rsid w:val="003455D7"/>
    <w:rsid w:val="00345B1A"/>
    <w:rsid w:val="003465A7"/>
    <w:rsid w:val="0034675A"/>
    <w:rsid w:val="00346873"/>
    <w:rsid w:val="00347A3D"/>
    <w:rsid w:val="0035033B"/>
    <w:rsid w:val="0035049F"/>
    <w:rsid w:val="003513B9"/>
    <w:rsid w:val="00352CB0"/>
    <w:rsid w:val="00353719"/>
    <w:rsid w:val="00353BAD"/>
    <w:rsid w:val="00353D82"/>
    <w:rsid w:val="00354512"/>
    <w:rsid w:val="00354A5A"/>
    <w:rsid w:val="00357311"/>
    <w:rsid w:val="0035795C"/>
    <w:rsid w:val="00361264"/>
    <w:rsid w:val="00364E25"/>
    <w:rsid w:val="00365F5A"/>
    <w:rsid w:val="00367111"/>
    <w:rsid w:val="00367805"/>
    <w:rsid w:val="0036784C"/>
    <w:rsid w:val="00370CFD"/>
    <w:rsid w:val="0037199A"/>
    <w:rsid w:val="00371F74"/>
    <w:rsid w:val="00372159"/>
    <w:rsid w:val="0037424B"/>
    <w:rsid w:val="00374883"/>
    <w:rsid w:val="0037612D"/>
    <w:rsid w:val="0037654E"/>
    <w:rsid w:val="00382100"/>
    <w:rsid w:val="00382BAE"/>
    <w:rsid w:val="0038300A"/>
    <w:rsid w:val="00383C42"/>
    <w:rsid w:val="00384B82"/>
    <w:rsid w:val="00384F6B"/>
    <w:rsid w:val="003909DE"/>
    <w:rsid w:val="00390BB4"/>
    <w:rsid w:val="00391B07"/>
    <w:rsid w:val="00391CD0"/>
    <w:rsid w:val="003923E3"/>
    <w:rsid w:val="00393E3B"/>
    <w:rsid w:val="00394B3D"/>
    <w:rsid w:val="00394FCA"/>
    <w:rsid w:val="00395108"/>
    <w:rsid w:val="00395119"/>
    <w:rsid w:val="00395550"/>
    <w:rsid w:val="003960DF"/>
    <w:rsid w:val="00396676"/>
    <w:rsid w:val="003972FF"/>
    <w:rsid w:val="003A08C3"/>
    <w:rsid w:val="003A16C2"/>
    <w:rsid w:val="003A304D"/>
    <w:rsid w:val="003A38CC"/>
    <w:rsid w:val="003A4323"/>
    <w:rsid w:val="003A5AAB"/>
    <w:rsid w:val="003A5AFA"/>
    <w:rsid w:val="003A67A2"/>
    <w:rsid w:val="003A7373"/>
    <w:rsid w:val="003A73AB"/>
    <w:rsid w:val="003B02E2"/>
    <w:rsid w:val="003B1C09"/>
    <w:rsid w:val="003B5BCF"/>
    <w:rsid w:val="003B6181"/>
    <w:rsid w:val="003B6AE9"/>
    <w:rsid w:val="003B7514"/>
    <w:rsid w:val="003C0C34"/>
    <w:rsid w:val="003C15D9"/>
    <w:rsid w:val="003C2E50"/>
    <w:rsid w:val="003C31C5"/>
    <w:rsid w:val="003C39A3"/>
    <w:rsid w:val="003C4194"/>
    <w:rsid w:val="003C4923"/>
    <w:rsid w:val="003C558D"/>
    <w:rsid w:val="003C6CB4"/>
    <w:rsid w:val="003C723D"/>
    <w:rsid w:val="003D103A"/>
    <w:rsid w:val="003D533D"/>
    <w:rsid w:val="003D581E"/>
    <w:rsid w:val="003D73B3"/>
    <w:rsid w:val="003D7DD7"/>
    <w:rsid w:val="003D7F4B"/>
    <w:rsid w:val="003E0CCD"/>
    <w:rsid w:val="003E1F3A"/>
    <w:rsid w:val="003E3BBC"/>
    <w:rsid w:val="003E3E71"/>
    <w:rsid w:val="003E510B"/>
    <w:rsid w:val="003E5911"/>
    <w:rsid w:val="003E5A88"/>
    <w:rsid w:val="003E5CDD"/>
    <w:rsid w:val="003E688F"/>
    <w:rsid w:val="003E7294"/>
    <w:rsid w:val="003E7488"/>
    <w:rsid w:val="003E792E"/>
    <w:rsid w:val="003E7EB8"/>
    <w:rsid w:val="003F0738"/>
    <w:rsid w:val="003F26EF"/>
    <w:rsid w:val="003F3328"/>
    <w:rsid w:val="003F44D0"/>
    <w:rsid w:val="003F4D6C"/>
    <w:rsid w:val="003F5415"/>
    <w:rsid w:val="00400D15"/>
    <w:rsid w:val="00401938"/>
    <w:rsid w:val="0040256D"/>
    <w:rsid w:val="00402AE1"/>
    <w:rsid w:val="00402BC3"/>
    <w:rsid w:val="004036E2"/>
    <w:rsid w:val="00404D9B"/>
    <w:rsid w:val="00405C7D"/>
    <w:rsid w:val="0040765F"/>
    <w:rsid w:val="00412CD2"/>
    <w:rsid w:val="00413147"/>
    <w:rsid w:val="004135A9"/>
    <w:rsid w:val="00414C56"/>
    <w:rsid w:val="00414CDB"/>
    <w:rsid w:val="004152C6"/>
    <w:rsid w:val="00415FD4"/>
    <w:rsid w:val="0042099F"/>
    <w:rsid w:val="00422084"/>
    <w:rsid w:val="00422B0A"/>
    <w:rsid w:val="0042338B"/>
    <w:rsid w:val="00425A41"/>
    <w:rsid w:val="00426B34"/>
    <w:rsid w:val="00430132"/>
    <w:rsid w:val="00433870"/>
    <w:rsid w:val="00435711"/>
    <w:rsid w:val="004362B7"/>
    <w:rsid w:val="004365C6"/>
    <w:rsid w:val="00436F66"/>
    <w:rsid w:val="004377ED"/>
    <w:rsid w:val="004419CA"/>
    <w:rsid w:val="00441F23"/>
    <w:rsid w:val="0044391B"/>
    <w:rsid w:val="00444070"/>
    <w:rsid w:val="004447A9"/>
    <w:rsid w:val="00445B4E"/>
    <w:rsid w:val="00446708"/>
    <w:rsid w:val="00446CFA"/>
    <w:rsid w:val="004470AE"/>
    <w:rsid w:val="00447CC7"/>
    <w:rsid w:val="004506FF"/>
    <w:rsid w:val="0045179D"/>
    <w:rsid w:val="00453219"/>
    <w:rsid w:val="00453356"/>
    <w:rsid w:val="004533F5"/>
    <w:rsid w:val="004539BB"/>
    <w:rsid w:val="00453CD7"/>
    <w:rsid w:val="00453D2E"/>
    <w:rsid w:val="00454E4B"/>
    <w:rsid w:val="00455DF8"/>
    <w:rsid w:val="00456222"/>
    <w:rsid w:val="004569EE"/>
    <w:rsid w:val="00457BF2"/>
    <w:rsid w:val="004608BB"/>
    <w:rsid w:val="00462933"/>
    <w:rsid w:val="00462942"/>
    <w:rsid w:val="00463FD7"/>
    <w:rsid w:val="00464DA4"/>
    <w:rsid w:val="00466474"/>
    <w:rsid w:val="0046648B"/>
    <w:rsid w:val="00466653"/>
    <w:rsid w:val="00467050"/>
    <w:rsid w:val="00467BF8"/>
    <w:rsid w:val="00470E94"/>
    <w:rsid w:val="00473E83"/>
    <w:rsid w:val="00474775"/>
    <w:rsid w:val="00474A85"/>
    <w:rsid w:val="00475234"/>
    <w:rsid w:val="0047555F"/>
    <w:rsid w:val="0047690B"/>
    <w:rsid w:val="00476C85"/>
    <w:rsid w:val="00480AED"/>
    <w:rsid w:val="004818FD"/>
    <w:rsid w:val="004830CC"/>
    <w:rsid w:val="004839CE"/>
    <w:rsid w:val="0048442D"/>
    <w:rsid w:val="004855E0"/>
    <w:rsid w:val="00485F0A"/>
    <w:rsid w:val="004863BF"/>
    <w:rsid w:val="00487AEA"/>
    <w:rsid w:val="00490338"/>
    <w:rsid w:val="00490C88"/>
    <w:rsid w:val="00491275"/>
    <w:rsid w:val="00492B69"/>
    <w:rsid w:val="00492B9D"/>
    <w:rsid w:val="00493196"/>
    <w:rsid w:val="00493785"/>
    <w:rsid w:val="00493A31"/>
    <w:rsid w:val="00493E3B"/>
    <w:rsid w:val="0049611C"/>
    <w:rsid w:val="004964FE"/>
    <w:rsid w:val="00497647"/>
    <w:rsid w:val="004A035E"/>
    <w:rsid w:val="004A5263"/>
    <w:rsid w:val="004A5470"/>
    <w:rsid w:val="004A5486"/>
    <w:rsid w:val="004A63D8"/>
    <w:rsid w:val="004A6691"/>
    <w:rsid w:val="004A6DAB"/>
    <w:rsid w:val="004A6DAE"/>
    <w:rsid w:val="004A7F92"/>
    <w:rsid w:val="004B12C6"/>
    <w:rsid w:val="004B1432"/>
    <w:rsid w:val="004B1D04"/>
    <w:rsid w:val="004B3C3B"/>
    <w:rsid w:val="004B5127"/>
    <w:rsid w:val="004B561D"/>
    <w:rsid w:val="004B6088"/>
    <w:rsid w:val="004B70C3"/>
    <w:rsid w:val="004B75E6"/>
    <w:rsid w:val="004C019F"/>
    <w:rsid w:val="004C12BE"/>
    <w:rsid w:val="004C13EF"/>
    <w:rsid w:val="004C14DB"/>
    <w:rsid w:val="004C1E65"/>
    <w:rsid w:val="004C1EC3"/>
    <w:rsid w:val="004C29C3"/>
    <w:rsid w:val="004C46DC"/>
    <w:rsid w:val="004C4702"/>
    <w:rsid w:val="004C53B7"/>
    <w:rsid w:val="004D1216"/>
    <w:rsid w:val="004D19F6"/>
    <w:rsid w:val="004D2F97"/>
    <w:rsid w:val="004D4FD3"/>
    <w:rsid w:val="004D5597"/>
    <w:rsid w:val="004D571E"/>
    <w:rsid w:val="004E0851"/>
    <w:rsid w:val="004E0AF7"/>
    <w:rsid w:val="004E0B62"/>
    <w:rsid w:val="004E1BAE"/>
    <w:rsid w:val="004E2262"/>
    <w:rsid w:val="004E2647"/>
    <w:rsid w:val="004E38FC"/>
    <w:rsid w:val="004E3918"/>
    <w:rsid w:val="004E4118"/>
    <w:rsid w:val="004E4873"/>
    <w:rsid w:val="004E56E4"/>
    <w:rsid w:val="004E7960"/>
    <w:rsid w:val="004E7F81"/>
    <w:rsid w:val="004F0A9F"/>
    <w:rsid w:val="004F0B66"/>
    <w:rsid w:val="004F1377"/>
    <w:rsid w:val="004F19EA"/>
    <w:rsid w:val="004F24A3"/>
    <w:rsid w:val="004F4503"/>
    <w:rsid w:val="004F48EA"/>
    <w:rsid w:val="004F59FB"/>
    <w:rsid w:val="004F6C61"/>
    <w:rsid w:val="004F706D"/>
    <w:rsid w:val="00504092"/>
    <w:rsid w:val="00507540"/>
    <w:rsid w:val="00507611"/>
    <w:rsid w:val="0051009B"/>
    <w:rsid w:val="00513BB8"/>
    <w:rsid w:val="00513BCF"/>
    <w:rsid w:val="00514018"/>
    <w:rsid w:val="00517525"/>
    <w:rsid w:val="0051762E"/>
    <w:rsid w:val="0052062F"/>
    <w:rsid w:val="00521A19"/>
    <w:rsid w:val="00521BCC"/>
    <w:rsid w:val="00521D27"/>
    <w:rsid w:val="00522132"/>
    <w:rsid w:val="005233EF"/>
    <w:rsid w:val="00524EDC"/>
    <w:rsid w:val="005253F2"/>
    <w:rsid w:val="00525568"/>
    <w:rsid w:val="005255AF"/>
    <w:rsid w:val="00525C7C"/>
    <w:rsid w:val="005261B4"/>
    <w:rsid w:val="0052666D"/>
    <w:rsid w:val="0052674D"/>
    <w:rsid w:val="00526AF8"/>
    <w:rsid w:val="00526FB5"/>
    <w:rsid w:val="005322D9"/>
    <w:rsid w:val="00532988"/>
    <w:rsid w:val="00532D6E"/>
    <w:rsid w:val="00537EDD"/>
    <w:rsid w:val="0054019C"/>
    <w:rsid w:val="00540863"/>
    <w:rsid w:val="0054112F"/>
    <w:rsid w:val="00541784"/>
    <w:rsid w:val="00541C62"/>
    <w:rsid w:val="00543AD8"/>
    <w:rsid w:val="005458EE"/>
    <w:rsid w:val="005465FB"/>
    <w:rsid w:val="005470F8"/>
    <w:rsid w:val="0055090F"/>
    <w:rsid w:val="0055105D"/>
    <w:rsid w:val="005533A7"/>
    <w:rsid w:val="00555014"/>
    <w:rsid w:val="00556BA1"/>
    <w:rsid w:val="00556DAB"/>
    <w:rsid w:val="00557941"/>
    <w:rsid w:val="00560003"/>
    <w:rsid w:val="0056083B"/>
    <w:rsid w:val="0056099D"/>
    <w:rsid w:val="00562345"/>
    <w:rsid w:val="00563B41"/>
    <w:rsid w:val="005646F2"/>
    <w:rsid w:val="0056575F"/>
    <w:rsid w:val="00565E87"/>
    <w:rsid w:val="0056644D"/>
    <w:rsid w:val="0056658A"/>
    <w:rsid w:val="00567413"/>
    <w:rsid w:val="005676BF"/>
    <w:rsid w:val="00571BD5"/>
    <w:rsid w:val="0057210C"/>
    <w:rsid w:val="005728B2"/>
    <w:rsid w:val="00572BB5"/>
    <w:rsid w:val="00572C1D"/>
    <w:rsid w:val="00575AEC"/>
    <w:rsid w:val="00575C6A"/>
    <w:rsid w:val="0057676C"/>
    <w:rsid w:val="00576CB3"/>
    <w:rsid w:val="00576F27"/>
    <w:rsid w:val="00580C20"/>
    <w:rsid w:val="0058148E"/>
    <w:rsid w:val="005825D4"/>
    <w:rsid w:val="00586450"/>
    <w:rsid w:val="00590C8F"/>
    <w:rsid w:val="00594414"/>
    <w:rsid w:val="00594C39"/>
    <w:rsid w:val="00595B7E"/>
    <w:rsid w:val="005A0556"/>
    <w:rsid w:val="005A199C"/>
    <w:rsid w:val="005A2724"/>
    <w:rsid w:val="005A3002"/>
    <w:rsid w:val="005A3EAE"/>
    <w:rsid w:val="005A54DA"/>
    <w:rsid w:val="005A6794"/>
    <w:rsid w:val="005A7B36"/>
    <w:rsid w:val="005B2D41"/>
    <w:rsid w:val="005B43EF"/>
    <w:rsid w:val="005B4927"/>
    <w:rsid w:val="005B554A"/>
    <w:rsid w:val="005B5750"/>
    <w:rsid w:val="005B6EE6"/>
    <w:rsid w:val="005B79C4"/>
    <w:rsid w:val="005B7A36"/>
    <w:rsid w:val="005B7C79"/>
    <w:rsid w:val="005C029B"/>
    <w:rsid w:val="005C106D"/>
    <w:rsid w:val="005C1816"/>
    <w:rsid w:val="005C1A27"/>
    <w:rsid w:val="005C261A"/>
    <w:rsid w:val="005C26B0"/>
    <w:rsid w:val="005C3093"/>
    <w:rsid w:val="005C3420"/>
    <w:rsid w:val="005C55EF"/>
    <w:rsid w:val="005C6527"/>
    <w:rsid w:val="005C73C8"/>
    <w:rsid w:val="005D0AF0"/>
    <w:rsid w:val="005D0CDB"/>
    <w:rsid w:val="005D25A6"/>
    <w:rsid w:val="005D3A5D"/>
    <w:rsid w:val="005D3F0A"/>
    <w:rsid w:val="005D6842"/>
    <w:rsid w:val="005D6CE6"/>
    <w:rsid w:val="005D7B2F"/>
    <w:rsid w:val="005D7DB4"/>
    <w:rsid w:val="005E0DAF"/>
    <w:rsid w:val="005E3E64"/>
    <w:rsid w:val="005E43B2"/>
    <w:rsid w:val="005E5ACA"/>
    <w:rsid w:val="005E5CC8"/>
    <w:rsid w:val="005E6DB1"/>
    <w:rsid w:val="005F1E52"/>
    <w:rsid w:val="005F2235"/>
    <w:rsid w:val="005F3528"/>
    <w:rsid w:val="005F35EA"/>
    <w:rsid w:val="005F397A"/>
    <w:rsid w:val="005F51AC"/>
    <w:rsid w:val="005F5F7A"/>
    <w:rsid w:val="005F6530"/>
    <w:rsid w:val="005F6D8E"/>
    <w:rsid w:val="005F7B03"/>
    <w:rsid w:val="006006C7"/>
    <w:rsid w:val="00600E3A"/>
    <w:rsid w:val="006020FB"/>
    <w:rsid w:val="00602707"/>
    <w:rsid w:val="006037B5"/>
    <w:rsid w:val="00603BAD"/>
    <w:rsid w:val="006040F8"/>
    <w:rsid w:val="00605574"/>
    <w:rsid w:val="006062BF"/>
    <w:rsid w:val="00611E7A"/>
    <w:rsid w:val="006122F4"/>
    <w:rsid w:val="006125E9"/>
    <w:rsid w:val="00613D93"/>
    <w:rsid w:val="00614382"/>
    <w:rsid w:val="00615232"/>
    <w:rsid w:val="0062112B"/>
    <w:rsid w:val="00621594"/>
    <w:rsid w:val="0062257D"/>
    <w:rsid w:val="006251BD"/>
    <w:rsid w:val="00630D0F"/>
    <w:rsid w:val="00631E23"/>
    <w:rsid w:val="00633055"/>
    <w:rsid w:val="006347EF"/>
    <w:rsid w:val="00635336"/>
    <w:rsid w:val="006360EC"/>
    <w:rsid w:val="00636E74"/>
    <w:rsid w:val="00641AF3"/>
    <w:rsid w:val="006428B1"/>
    <w:rsid w:val="00643BED"/>
    <w:rsid w:val="006452FF"/>
    <w:rsid w:val="006500CB"/>
    <w:rsid w:val="0065042E"/>
    <w:rsid w:val="00650FFA"/>
    <w:rsid w:val="006526E7"/>
    <w:rsid w:val="00652ED0"/>
    <w:rsid w:val="0065585B"/>
    <w:rsid w:val="006563A2"/>
    <w:rsid w:val="00660CFB"/>
    <w:rsid w:val="006611DB"/>
    <w:rsid w:val="00661CF6"/>
    <w:rsid w:val="006648DB"/>
    <w:rsid w:val="0066533F"/>
    <w:rsid w:val="00665692"/>
    <w:rsid w:val="00666013"/>
    <w:rsid w:val="00671538"/>
    <w:rsid w:val="006730C6"/>
    <w:rsid w:val="00673484"/>
    <w:rsid w:val="0067373F"/>
    <w:rsid w:val="00673E1B"/>
    <w:rsid w:val="006749B9"/>
    <w:rsid w:val="00674FF3"/>
    <w:rsid w:val="006756CF"/>
    <w:rsid w:val="00675EA3"/>
    <w:rsid w:val="00680B7E"/>
    <w:rsid w:val="00682773"/>
    <w:rsid w:val="00683A8E"/>
    <w:rsid w:val="00683F81"/>
    <w:rsid w:val="0068488B"/>
    <w:rsid w:val="00684A60"/>
    <w:rsid w:val="00684B76"/>
    <w:rsid w:val="00685C42"/>
    <w:rsid w:val="006870F7"/>
    <w:rsid w:val="006903C0"/>
    <w:rsid w:val="00690CC9"/>
    <w:rsid w:val="0069290F"/>
    <w:rsid w:val="0069394A"/>
    <w:rsid w:val="00693FE7"/>
    <w:rsid w:val="00694758"/>
    <w:rsid w:val="00695200"/>
    <w:rsid w:val="00695E5E"/>
    <w:rsid w:val="00696A5E"/>
    <w:rsid w:val="00696B51"/>
    <w:rsid w:val="006975E8"/>
    <w:rsid w:val="00697A35"/>
    <w:rsid w:val="006A04AD"/>
    <w:rsid w:val="006A04BB"/>
    <w:rsid w:val="006A0EF8"/>
    <w:rsid w:val="006A17CC"/>
    <w:rsid w:val="006A1FED"/>
    <w:rsid w:val="006A2BCB"/>
    <w:rsid w:val="006A3A34"/>
    <w:rsid w:val="006A3BC0"/>
    <w:rsid w:val="006A4FD5"/>
    <w:rsid w:val="006A56EE"/>
    <w:rsid w:val="006A7A06"/>
    <w:rsid w:val="006A7CA3"/>
    <w:rsid w:val="006B0777"/>
    <w:rsid w:val="006B1443"/>
    <w:rsid w:val="006B252B"/>
    <w:rsid w:val="006B5139"/>
    <w:rsid w:val="006B5844"/>
    <w:rsid w:val="006B5E6B"/>
    <w:rsid w:val="006B6403"/>
    <w:rsid w:val="006B678D"/>
    <w:rsid w:val="006B6F2F"/>
    <w:rsid w:val="006B700B"/>
    <w:rsid w:val="006C04D2"/>
    <w:rsid w:val="006C0C85"/>
    <w:rsid w:val="006C0E51"/>
    <w:rsid w:val="006C3162"/>
    <w:rsid w:val="006C3895"/>
    <w:rsid w:val="006C4254"/>
    <w:rsid w:val="006C4590"/>
    <w:rsid w:val="006C5A3A"/>
    <w:rsid w:val="006C5F51"/>
    <w:rsid w:val="006C7013"/>
    <w:rsid w:val="006D0404"/>
    <w:rsid w:val="006D0CF5"/>
    <w:rsid w:val="006D1026"/>
    <w:rsid w:val="006D1F48"/>
    <w:rsid w:val="006D2136"/>
    <w:rsid w:val="006D35A2"/>
    <w:rsid w:val="006D3AFC"/>
    <w:rsid w:val="006D4496"/>
    <w:rsid w:val="006D6A95"/>
    <w:rsid w:val="006D6F33"/>
    <w:rsid w:val="006D7288"/>
    <w:rsid w:val="006D76D2"/>
    <w:rsid w:val="006E2C03"/>
    <w:rsid w:val="006E2ED3"/>
    <w:rsid w:val="006E555E"/>
    <w:rsid w:val="006E5A6C"/>
    <w:rsid w:val="006E5CA5"/>
    <w:rsid w:val="006E6794"/>
    <w:rsid w:val="006E7CA8"/>
    <w:rsid w:val="006F2E3E"/>
    <w:rsid w:val="006F33C8"/>
    <w:rsid w:val="006F4EFF"/>
    <w:rsid w:val="006F533E"/>
    <w:rsid w:val="006F5A76"/>
    <w:rsid w:val="006F6D6A"/>
    <w:rsid w:val="006F725E"/>
    <w:rsid w:val="006F7C39"/>
    <w:rsid w:val="007010D3"/>
    <w:rsid w:val="00703514"/>
    <w:rsid w:val="007040BD"/>
    <w:rsid w:val="00705740"/>
    <w:rsid w:val="007067B9"/>
    <w:rsid w:val="00711619"/>
    <w:rsid w:val="00711631"/>
    <w:rsid w:val="00714406"/>
    <w:rsid w:val="00714666"/>
    <w:rsid w:val="00714900"/>
    <w:rsid w:val="00714F79"/>
    <w:rsid w:val="00716F53"/>
    <w:rsid w:val="00717DC4"/>
    <w:rsid w:val="0072059A"/>
    <w:rsid w:val="00721024"/>
    <w:rsid w:val="00721DCF"/>
    <w:rsid w:val="00723691"/>
    <w:rsid w:val="007243C4"/>
    <w:rsid w:val="0073071A"/>
    <w:rsid w:val="00731AAF"/>
    <w:rsid w:val="00733CD0"/>
    <w:rsid w:val="007360B7"/>
    <w:rsid w:val="007407D8"/>
    <w:rsid w:val="00740924"/>
    <w:rsid w:val="0074096A"/>
    <w:rsid w:val="007420D2"/>
    <w:rsid w:val="00743961"/>
    <w:rsid w:val="00745B97"/>
    <w:rsid w:val="00745CDD"/>
    <w:rsid w:val="007477D8"/>
    <w:rsid w:val="00750125"/>
    <w:rsid w:val="00750FB4"/>
    <w:rsid w:val="0075197B"/>
    <w:rsid w:val="00751D86"/>
    <w:rsid w:val="00752269"/>
    <w:rsid w:val="00752DBB"/>
    <w:rsid w:val="007532D6"/>
    <w:rsid w:val="00754F60"/>
    <w:rsid w:val="0075547D"/>
    <w:rsid w:val="0075647B"/>
    <w:rsid w:val="00760DA4"/>
    <w:rsid w:val="0076118B"/>
    <w:rsid w:val="00762169"/>
    <w:rsid w:val="007622E8"/>
    <w:rsid w:val="00762974"/>
    <w:rsid w:val="00763C59"/>
    <w:rsid w:val="007656F5"/>
    <w:rsid w:val="00765809"/>
    <w:rsid w:val="00765E9F"/>
    <w:rsid w:val="00766A43"/>
    <w:rsid w:val="00766F16"/>
    <w:rsid w:val="00770852"/>
    <w:rsid w:val="007712F0"/>
    <w:rsid w:val="0077136D"/>
    <w:rsid w:val="0077144D"/>
    <w:rsid w:val="0077152E"/>
    <w:rsid w:val="00774809"/>
    <w:rsid w:val="00774F26"/>
    <w:rsid w:val="007760AD"/>
    <w:rsid w:val="0077669F"/>
    <w:rsid w:val="00776B20"/>
    <w:rsid w:val="00777201"/>
    <w:rsid w:val="0078009F"/>
    <w:rsid w:val="007801CB"/>
    <w:rsid w:val="00781D79"/>
    <w:rsid w:val="00782059"/>
    <w:rsid w:val="00782AB1"/>
    <w:rsid w:val="00782C4C"/>
    <w:rsid w:val="00784945"/>
    <w:rsid w:val="00785396"/>
    <w:rsid w:val="007876FB"/>
    <w:rsid w:val="007904B3"/>
    <w:rsid w:val="00792882"/>
    <w:rsid w:val="00793065"/>
    <w:rsid w:val="00793DD0"/>
    <w:rsid w:val="00794022"/>
    <w:rsid w:val="0079435A"/>
    <w:rsid w:val="007945A9"/>
    <w:rsid w:val="00794A2E"/>
    <w:rsid w:val="00794B32"/>
    <w:rsid w:val="007950C8"/>
    <w:rsid w:val="00797546"/>
    <w:rsid w:val="0079793C"/>
    <w:rsid w:val="00797AEE"/>
    <w:rsid w:val="00797F61"/>
    <w:rsid w:val="007A1346"/>
    <w:rsid w:val="007A1612"/>
    <w:rsid w:val="007A1683"/>
    <w:rsid w:val="007A16E6"/>
    <w:rsid w:val="007A19B6"/>
    <w:rsid w:val="007A1C7E"/>
    <w:rsid w:val="007A2234"/>
    <w:rsid w:val="007A2CD7"/>
    <w:rsid w:val="007A3A9C"/>
    <w:rsid w:val="007A4B22"/>
    <w:rsid w:val="007A558D"/>
    <w:rsid w:val="007A565E"/>
    <w:rsid w:val="007A62CC"/>
    <w:rsid w:val="007A6441"/>
    <w:rsid w:val="007A650F"/>
    <w:rsid w:val="007A665F"/>
    <w:rsid w:val="007A66FB"/>
    <w:rsid w:val="007B0C85"/>
    <w:rsid w:val="007B2521"/>
    <w:rsid w:val="007B31D5"/>
    <w:rsid w:val="007B32A3"/>
    <w:rsid w:val="007B3C50"/>
    <w:rsid w:val="007B55A9"/>
    <w:rsid w:val="007B68BF"/>
    <w:rsid w:val="007C126F"/>
    <w:rsid w:val="007C24A5"/>
    <w:rsid w:val="007C5AE1"/>
    <w:rsid w:val="007C5B07"/>
    <w:rsid w:val="007D1369"/>
    <w:rsid w:val="007D1E4F"/>
    <w:rsid w:val="007D379D"/>
    <w:rsid w:val="007D4A30"/>
    <w:rsid w:val="007D5539"/>
    <w:rsid w:val="007D7620"/>
    <w:rsid w:val="007E0BC2"/>
    <w:rsid w:val="007E385F"/>
    <w:rsid w:val="007E7235"/>
    <w:rsid w:val="007E7A11"/>
    <w:rsid w:val="007F005B"/>
    <w:rsid w:val="007F04FD"/>
    <w:rsid w:val="007F06BB"/>
    <w:rsid w:val="007F07B4"/>
    <w:rsid w:val="007F0A2A"/>
    <w:rsid w:val="007F2271"/>
    <w:rsid w:val="007F2306"/>
    <w:rsid w:val="007F2656"/>
    <w:rsid w:val="007F2F12"/>
    <w:rsid w:val="007F3353"/>
    <w:rsid w:val="007F3E97"/>
    <w:rsid w:val="007F6DA1"/>
    <w:rsid w:val="007F7966"/>
    <w:rsid w:val="007F7DF5"/>
    <w:rsid w:val="00801020"/>
    <w:rsid w:val="008015B3"/>
    <w:rsid w:val="00804010"/>
    <w:rsid w:val="0080495B"/>
    <w:rsid w:val="008049BB"/>
    <w:rsid w:val="008050B5"/>
    <w:rsid w:val="008060AE"/>
    <w:rsid w:val="00807F5D"/>
    <w:rsid w:val="008111CC"/>
    <w:rsid w:val="008115CB"/>
    <w:rsid w:val="00811D66"/>
    <w:rsid w:val="00813170"/>
    <w:rsid w:val="0081318C"/>
    <w:rsid w:val="00821220"/>
    <w:rsid w:val="00821554"/>
    <w:rsid w:val="00821631"/>
    <w:rsid w:val="0082252B"/>
    <w:rsid w:val="00822AE0"/>
    <w:rsid w:val="0082451B"/>
    <w:rsid w:val="00824B11"/>
    <w:rsid w:val="008266B3"/>
    <w:rsid w:val="0082671F"/>
    <w:rsid w:val="00830222"/>
    <w:rsid w:val="00830944"/>
    <w:rsid w:val="00831398"/>
    <w:rsid w:val="00831D5A"/>
    <w:rsid w:val="00832796"/>
    <w:rsid w:val="008346D9"/>
    <w:rsid w:val="0083479B"/>
    <w:rsid w:val="00834985"/>
    <w:rsid w:val="00834A83"/>
    <w:rsid w:val="00834B90"/>
    <w:rsid w:val="00836CEC"/>
    <w:rsid w:val="008378BD"/>
    <w:rsid w:val="00840260"/>
    <w:rsid w:val="008424BC"/>
    <w:rsid w:val="00842CBE"/>
    <w:rsid w:val="00843564"/>
    <w:rsid w:val="008435ED"/>
    <w:rsid w:val="00843685"/>
    <w:rsid w:val="00843CC0"/>
    <w:rsid w:val="00844A46"/>
    <w:rsid w:val="00845AD5"/>
    <w:rsid w:val="0084774B"/>
    <w:rsid w:val="0084788F"/>
    <w:rsid w:val="00850438"/>
    <w:rsid w:val="008505E7"/>
    <w:rsid w:val="008530AB"/>
    <w:rsid w:val="00853BC3"/>
    <w:rsid w:val="00853D30"/>
    <w:rsid w:val="00854AAA"/>
    <w:rsid w:val="00854CB9"/>
    <w:rsid w:val="00857CA0"/>
    <w:rsid w:val="00862206"/>
    <w:rsid w:val="008646B6"/>
    <w:rsid w:val="008656B8"/>
    <w:rsid w:val="00865CCE"/>
    <w:rsid w:val="00866E7B"/>
    <w:rsid w:val="008675F0"/>
    <w:rsid w:val="00871F0A"/>
    <w:rsid w:val="008724AE"/>
    <w:rsid w:val="008728E6"/>
    <w:rsid w:val="0087298F"/>
    <w:rsid w:val="00873AAF"/>
    <w:rsid w:val="00874072"/>
    <w:rsid w:val="00874C28"/>
    <w:rsid w:val="008751A4"/>
    <w:rsid w:val="008762DB"/>
    <w:rsid w:val="008767BE"/>
    <w:rsid w:val="0087687C"/>
    <w:rsid w:val="0087727B"/>
    <w:rsid w:val="0088022B"/>
    <w:rsid w:val="0088172E"/>
    <w:rsid w:val="00882057"/>
    <w:rsid w:val="00883834"/>
    <w:rsid w:val="00883D7F"/>
    <w:rsid w:val="00884DA1"/>
    <w:rsid w:val="0088543F"/>
    <w:rsid w:val="00885A87"/>
    <w:rsid w:val="00886952"/>
    <w:rsid w:val="00886DC2"/>
    <w:rsid w:val="00887E80"/>
    <w:rsid w:val="00892459"/>
    <w:rsid w:val="00892783"/>
    <w:rsid w:val="0089283F"/>
    <w:rsid w:val="00896963"/>
    <w:rsid w:val="00896BA4"/>
    <w:rsid w:val="00897DEB"/>
    <w:rsid w:val="00897E6B"/>
    <w:rsid w:val="008A0962"/>
    <w:rsid w:val="008A1550"/>
    <w:rsid w:val="008A15A3"/>
    <w:rsid w:val="008A2093"/>
    <w:rsid w:val="008A4903"/>
    <w:rsid w:val="008A4CD2"/>
    <w:rsid w:val="008A631B"/>
    <w:rsid w:val="008A68B1"/>
    <w:rsid w:val="008A6F50"/>
    <w:rsid w:val="008A7B4C"/>
    <w:rsid w:val="008B03E5"/>
    <w:rsid w:val="008B12A3"/>
    <w:rsid w:val="008B234F"/>
    <w:rsid w:val="008B2901"/>
    <w:rsid w:val="008B2EB6"/>
    <w:rsid w:val="008B3B6E"/>
    <w:rsid w:val="008B50FB"/>
    <w:rsid w:val="008B6A41"/>
    <w:rsid w:val="008C11B2"/>
    <w:rsid w:val="008C5248"/>
    <w:rsid w:val="008C56F5"/>
    <w:rsid w:val="008C5DDB"/>
    <w:rsid w:val="008C67C3"/>
    <w:rsid w:val="008C6A3E"/>
    <w:rsid w:val="008D01E1"/>
    <w:rsid w:val="008D114E"/>
    <w:rsid w:val="008D306C"/>
    <w:rsid w:val="008D4362"/>
    <w:rsid w:val="008D53FD"/>
    <w:rsid w:val="008D5961"/>
    <w:rsid w:val="008D65E6"/>
    <w:rsid w:val="008D7798"/>
    <w:rsid w:val="008D799A"/>
    <w:rsid w:val="008E00D7"/>
    <w:rsid w:val="008E0AAD"/>
    <w:rsid w:val="008E2CED"/>
    <w:rsid w:val="008E2E47"/>
    <w:rsid w:val="008E4951"/>
    <w:rsid w:val="008E4EAF"/>
    <w:rsid w:val="008E545D"/>
    <w:rsid w:val="008E72AE"/>
    <w:rsid w:val="008E72EA"/>
    <w:rsid w:val="008E79F0"/>
    <w:rsid w:val="008E7D81"/>
    <w:rsid w:val="008F022A"/>
    <w:rsid w:val="008F11CB"/>
    <w:rsid w:val="008F2E83"/>
    <w:rsid w:val="008F511D"/>
    <w:rsid w:val="008F5E3E"/>
    <w:rsid w:val="008F635B"/>
    <w:rsid w:val="008F6DB4"/>
    <w:rsid w:val="008F7069"/>
    <w:rsid w:val="008F717D"/>
    <w:rsid w:val="009034C0"/>
    <w:rsid w:val="00903729"/>
    <w:rsid w:val="0090426B"/>
    <w:rsid w:val="009100CE"/>
    <w:rsid w:val="009102DC"/>
    <w:rsid w:val="00910D34"/>
    <w:rsid w:val="00910E06"/>
    <w:rsid w:val="0091197F"/>
    <w:rsid w:val="009124F8"/>
    <w:rsid w:val="009127B7"/>
    <w:rsid w:val="00912817"/>
    <w:rsid w:val="00912F2A"/>
    <w:rsid w:val="00913490"/>
    <w:rsid w:val="009137A7"/>
    <w:rsid w:val="0091388E"/>
    <w:rsid w:val="00914572"/>
    <w:rsid w:val="00915D84"/>
    <w:rsid w:val="00915E06"/>
    <w:rsid w:val="00916963"/>
    <w:rsid w:val="00917215"/>
    <w:rsid w:val="00917F0C"/>
    <w:rsid w:val="0092090B"/>
    <w:rsid w:val="00920BC7"/>
    <w:rsid w:val="00921E3D"/>
    <w:rsid w:val="00923260"/>
    <w:rsid w:val="00923A84"/>
    <w:rsid w:val="00924895"/>
    <w:rsid w:val="00924DB8"/>
    <w:rsid w:val="00924E91"/>
    <w:rsid w:val="00925C62"/>
    <w:rsid w:val="00927C3F"/>
    <w:rsid w:val="00931122"/>
    <w:rsid w:val="009332FD"/>
    <w:rsid w:val="0093530D"/>
    <w:rsid w:val="00936DCA"/>
    <w:rsid w:val="009370FB"/>
    <w:rsid w:val="00942264"/>
    <w:rsid w:val="009427B3"/>
    <w:rsid w:val="009441EF"/>
    <w:rsid w:val="0094593C"/>
    <w:rsid w:val="00945AFA"/>
    <w:rsid w:val="00945DAE"/>
    <w:rsid w:val="0094665F"/>
    <w:rsid w:val="0094674A"/>
    <w:rsid w:val="00946D97"/>
    <w:rsid w:val="00946F04"/>
    <w:rsid w:val="00947A42"/>
    <w:rsid w:val="0095191A"/>
    <w:rsid w:val="00951EAF"/>
    <w:rsid w:val="00953B33"/>
    <w:rsid w:val="009546E6"/>
    <w:rsid w:val="00954AAB"/>
    <w:rsid w:val="00955136"/>
    <w:rsid w:val="0095674A"/>
    <w:rsid w:val="00957643"/>
    <w:rsid w:val="00957F66"/>
    <w:rsid w:val="00960CDC"/>
    <w:rsid w:val="00960FD3"/>
    <w:rsid w:val="00961271"/>
    <w:rsid w:val="00961CD4"/>
    <w:rsid w:val="00962886"/>
    <w:rsid w:val="00962997"/>
    <w:rsid w:val="009640CF"/>
    <w:rsid w:val="009649B6"/>
    <w:rsid w:val="009670D7"/>
    <w:rsid w:val="00970CE3"/>
    <w:rsid w:val="0097107D"/>
    <w:rsid w:val="00971248"/>
    <w:rsid w:val="00971E9B"/>
    <w:rsid w:val="00972DDE"/>
    <w:rsid w:val="0097406C"/>
    <w:rsid w:val="009743C3"/>
    <w:rsid w:val="0097502D"/>
    <w:rsid w:val="0097552F"/>
    <w:rsid w:val="00975D19"/>
    <w:rsid w:val="00977B40"/>
    <w:rsid w:val="00980A35"/>
    <w:rsid w:val="009815B4"/>
    <w:rsid w:val="0098284D"/>
    <w:rsid w:val="00983D7A"/>
    <w:rsid w:val="0098519E"/>
    <w:rsid w:val="0098661C"/>
    <w:rsid w:val="00986669"/>
    <w:rsid w:val="00986BF0"/>
    <w:rsid w:val="00987CAD"/>
    <w:rsid w:val="00987E1F"/>
    <w:rsid w:val="00992AFF"/>
    <w:rsid w:val="00994213"/>
    <w:rsid w:val="00994F02"/>
    <w:rsid w:val="009966A6"/>
    <w:rsid w:val="0099690A"/>
    <w:rsid w:val="00996D7C"/>
    <w:rsid w:val="009970AD"/>
    <w:rsid w:val="00997284"/>
    <w:rsid w:val="009A24F8"/>
    <w:rsid w:val="009A25DC"/>
    <w:rsid w:val="009B1537"/>
    <w:rsid w:val="009B1F3A"/>
    <w:rsid w:val="009B28EC"/>
    <w:rsid w:val="009B2F2A"/>
    <w:rsid w:val="009B3A8B"/>
    <w:rsid w:val="009B3FF5"/>
    <w:rsid w:val="009B5617"/>
    <w:rsid w:val="009B5D3E"/>
    <w:rsid w:val="009B6550"/>
    <w:rsid w:val="009B6855"/>
    <w:rsid w:val="009B7C99"/>
    <w:rsid w:val="009C1DCE"/>
    <w:rsid w:val="009C2924"/>
    <w:rsid w:val="009C34E9"/>
    <w:rsid w:val="009C3E78"/>
    <w:rsid w:val="009C76CF"/>
    <w:rsid w:val="009D05C9"/>
    <w:rsid w:val="009D0858"/>
    <w:rsid w:val="009D19F0"/>
    <w:rsid w:val="009D385B"/>
    <w:rsid w:val="009D4D60"/>
    <w:rsid w:val="009E0211"/>
    <w:rsid w:val="009E420B"/>
    <w:rsid w:val="009E577B"/>
    <w:rsid w:val="009E5EE3"/>
    <w:rsid w:val="009E707B"/>
    <w:rsid w:val="009F2418"/>
    <w:rsid w:val="009F2EB3"/>
    <w:rsid w:val="009F2FB1"/>
    <w:rsid w:val="009F46A2"/>
    <w:rsid w:val="009F4F55"/>
    <w:rsid w:val="009F5903"/>
    <w:rsid w:val="009F5ED1"/>
    <w:rsid w:val="009F5FD5"/>
    <w:rsid w:val="009F63C6"/>
    <w:rsid w:val="009F6953"/>
    <w:rsid w:val="00A00148"/>
    <w:rsid w:val="00A01E4D"/>
    <w:rsid w:val="00A02A8E"/>
    <w:rsid w:val="00A02DD2"/>
    <w:rsid w:val="00A03089"/>
    <w:rsid w:val="00A04E43"/>
    <w:rsid w:val="00A05104"/>
    <w:rsid w:val="00A051C8"/>
    <w:rsid w:val="00A05B9F"/>
    <w:rsid w:val="00A07442"/>
    <w:rsid w:val="00A11E31"/>
    <w:rsid w:val="00A13487"/>
    <w:rsid w:val="00A136A4"/>
    <w:rsid w:val="00A1388F"/>
    <w:rsid w:val="00A13F0D"/>
    <w:rsid w:val="00A16B57"/>
    <w:rsid w:val="00A16C94"/>
    <w:rsid w:val="00A205F8"/>
    <w:rsid w:val="00A220C3"/>
    <w:rsid w:val="00A2481B"/>
    <w:rsid w:val="00A24B90"/>
    <w:rsid w:val="00A2716F"/>
    <w:rsid w:val="00A27259"/>
    <w:rsid w:val="00A27DAE"/>
    <w:rsid w:val="00A27E05"/>
    <w:rsid w:val="00A27F78"/>
    <w:rsid w:val="00A3010D"/>
    <w:rsid w:val="00A30FE3"/>
    <w:rsid w:val="00A323A8"/>
    <w:rsid w:val="00A33AA7"/>
    <w:rsid w:val="00A34EFF"/>
    <w:rsid w:val="00A35737"/>
    <w:rsid w:val="00A36A47"/>
    <w:rsid w:val="00A41314"/>
    <w:rsid w:val="00A41FCF"/>
    <w:rsid w:val="00A45EA5"/>
    <w:rsid w:val="00A45F10"/>
    <w:rsid w:val="00A519D8"/>
    <w:rsid w:val="00A51A20"/>
    <w:rsid w:val="00A52B39"/>
    <w:rsid w:val="00A5631A"/>
    <w:rsid w:val="00A56D20"/>
    <w:rsid w:val="00A577D9"/>
    <w:rsid w:val="00A579EF"/>
    <w:rsid w:val="00A57D82"/>
    <w:rsid w:val="00A6014E"/>
    <w:rsid w:val="00A604A0"/>
    <w:rsid w:val="00A61879"/>
    <w:rsid w:val="00A61E1A"/>
    <w:rsid w:val="00A620C0"/>
    <w:rsid w:val="00A635B5"/>
    <w:rsid w:val="00A66A15"/>
    <w:rsid w:val="00A67711"/>
    <w:rsid w:val="00A7023B"/>
    <w:rsid w:val="00A713A5"/>
    <w:rsid w:val="00A71A05"/>
    <w:rsid w:val="00A724AE"/>
    <w:rsid w:val="00A725E1"/>
    <w:rsid w:val="00A72627"/>
    <w:rsid w:val="00A72693"/>
    <w:rsid w:val="00A726C5"/>
    <w:rsid w:val="00A74FA9"/>
    <w:rsid w:val="00A80440"/>
    <w:rsid w:val="00A8151E"/>
    <w:rsid w:val="00A84BAD"/>
    <w:rsid w:val="00A85976"/>
    <w:rsid w:val="00A87ADF"/>
    <w:rsid w:val="00A9095E"/>
    <w:rsid w:val="00A90E58"/>
    <w:rsid w:val="00A91DB1"/>
    <w:rsid w:val="00A92EFE"/>
    <w:rsid w:val="00A958A5"/>
    <w:rsid w:val="00A97E31"/>
    <w:rsid w:val="00AA1597"/>
    <w:rsid w:val="00AA418F"/>
    <w:rsid w:val="00AA4468"/>
    <w:rsid w:val="00AA5D9F"/>
    <w:rsid w:val="00AA76EC"/>
    <w:rsid w:val="00AB0CA3"/>
    <w:rsid w:val="00AB1151"/>
    <w:rsid w:val="00AB2271"/>
    <w:rsid w:val="00AB2633"/>
    <w:rsid w:val="00AB2D8E"/>
    <w:rsid w:val="00AB51ED"/>
    <w:rsid w:val="00AB5BCB"/>
    <w:rsid w:val="00AB602D"/>
    <w:rsid w:val="00AB6784"/>
    <w:rsid w:val="00AB7774"/>
    <w:rsid w:val="00AB7F75"/>
    <w:rsid w:val="00AC038A"/>
    <w:rsid w:val="00AC1EA1"/>
    <w:rsid w:val="00AC2B83"/>
    <w:rsid w:val="00AC4182"/>
    <w:rsid w:val="00AC4D6F"/>
    <w:rsid w:val="00AC4FEF"/>
    <w:rsid w:val="00AC52AC"/>
    <w:rsid w:val="00AC52DA"/>
    <w:rsid w:val="00AC7553"/>
    <w:rsid w:val="00AC75FF"/>
    <w:rsid w:val="00AC7B70"/>
    <w:rsid w:val="00AC7CC4"/>
    <w:rsid w:val="00AD160C"/>
    <w:rsid w:val="00AD27B4"/>
    <w:rsid w:val="00AD2C88"/>
    <w:rsid w:val="00AD3EFA"/>
    <w:rsid w:val="00AE0FF0"/>
    <w:rsid w:val="00AE1144"/>
    <w:rsid w:val="00AE1A2B"/>
    <w:rsid w:val="00AE1FD0"/>
    <w:rsid w:val="00AE3BBA"/>
    <w:rsid w:val="00AE4415"/>
    <w:rsid w:val="00AE5506"/>
    <w:rsid w:val="00AE59CE"/>
    <w:rsid w:val="00AE5CB3"/>
    <w:rsid w:val="00AE6B18"/>
    <w:rsid w:val="00AE720B"/>
    <w:rsid w:val="00AE77DB"/>
    <w:rsid w:val="00AE787E"/>
    <w:rsid w:val="00AF043C"/>
    <w:rsid w:val="00AF1482"/>
    <w:rsid w:val="00AF160E"/>
    <w:rsid w:val="00AF365F"/>
    <w:rsid w:val="00AF41BD"/>
    <w:rsid w:val="00AF4848"/>
    <w:rsid w:val="00AF4D62"/>
    <w:rsid w:val="00AF4DCB"/>
    <w:rsid w:val="00AF549F"/>
    <w:rsid w:val="00AF568E"/>
    <w:rsid w:val="00AF5D19"/>
    <w:rsid w:val="00AF70F5"/>
    <w:rsid w:val="00B006FB"/>
    <w:rsid w:val="00B01FE0"/>
    <w:rsid w:val="00B04944"/>
    <w:rsid w:val="00B049F6"/>
    <w:rsid w:val="00B04E8F"/>
    <w:rsid w:val="00B077B2"/>
    <w:rsid w:val="00B1043B"/>
    <w:rsid w:val="00B11098"/>
    <w:rsid w:val="00B12CF4"/>
    <w:rsid w:val="00B13209"/>
    <w:rsid w:val="00B14404"/>
    <w:rsid w:val="00B14719"/>
    <w:rsid w:val="00B156C2"/>
    <w:rsid w:val="00B1612E"/>
    <w:rsid w:val="00B1676F"/>
    <w:rsid w:val="00B20BD6"/>
    <w:rsid w:val="00B22E98"/>
    <w:rsid w:val="00B23B64"/>
    <w:rsid w:val="00B24039"/>
    <w:rsid w:val="00B26BE1"/>
    <w:rsid w:val="00B306A1"/>
    <w:rsid w:val="00B30BA4"/>
    <w:rsid w:val="00B33DB6"/>
    <w:rsid w:val="00B35271"/>
    <w:rsid w:val="00B3786C"/>
    <w:rsid w:val="00B405B7"/>
    <w:rsid w:val="00B4083C"/>
    <w:rsid w:val="00B41603"/>
    <w:rsid w:val="00B417C7"/>
    <w:rsid w:val="00B418F6"/>
    <w:rsid w:val="00B423BA"/>
    <w:rsid w:val="00B42B3C"/>
    <w:rsid w:val="00B42C38"/>
    <w:rsid w:val="00B42D5F"/>
    <w:rsid w:val="00B43777"/>
    <w:rsid w:val="00B440F3"/>
    <w:rsid w:val="00B4414E"/>
    <w:rsid w:val="00B444D3"/>
    <w:rsid w:val="00B4478B"/>
    <w:rsid w:val="00B44AE9"/>
    <w:rsid w:val="00B45093"/>
    <w:rsid w:val="00B45688"/>
    <w:rsid w:val="00B46F9E"/>
    <w:rsid w:val="00B50EA0"/>
    <w:rsid w:val="00B50FB1"/>
    <w:rsid w:val="00B52247"/>
    <w:rsid w:val="00B52D01"/>
    <w:rsid w:val="00B52D39"/>
    <w:rsid w:val="00B53FAF"/>
    <w:rsid w:val="00B55FB2"/>
    <w:rsid w:val="00B57B83"/>
    <w:rsid w:val="00B608F1"/>
    <w:rsid w:val="00B61E21"/>
    <w:rsid w:val="00B642FE"/>
    <w:rsid w:val="00B64E57"/>
    <w:rsid w:val="00B65545"/>
    <w:rsid w:val="00B6588A"/>
    <w:rsid w:val="00B66FC8"/>
    <w:rsid w:val="00B67EEF"/>
    <w:rsid w:val="00B709AE"/>
    <w:rsid w:val="00B717DF"/>
    <w:rsid w:val="00B717E6"/>
    <w:rsid w:val="00B71F03"/>
    <w:rsid w:val="00B747C8"/>
    <w:rsid w:val="00B74E7F"/>
    <w:rsid w:val="00B75E4B"/>
    <w:rsid w:val="00B76E09"/>
    <w:rsid w:val="00B8087B"/>
    <w:rsid w:val="00B8092E"/>
    <w:rsid w:val="00B816AE"/>
    <w:rsid w:val="00B81C5E"/>
    <w:rsid w:val="00B83C91"/>
    <w:rsid w:val="00B83D57"/>
    <w:rsid w:val="00B83FF2"/>
    <w:rsid w:val="00B84B1D"/>
    <w:rsid w:val="00B84FD2"/>
    <w:rsid w:val="00B86B74"/>
    <w:rsid w:val="00B87E4C"/>
    <w:rsid w:val="00B9051D"/>
    <w:rsid w:val="00B906A0"/>
    <w:rsid w:val="00B90B3C"/>
    <w:rsid w:val="00B90FB7"/>
    <w:rsid w:val="00B91EC9"/>
    <w:rsid w:val="00B921B8"/>
    <w:rsid w:val="00B95F88"/>
    <w:rsid w:val="00B96F80"/>
    <w:rsid w:val="00B971F0"/>
    <w:rsid w:val="00B97824"/>
    <w:rsid w:val="00B97A29"/>
    <w:rsid w:val="00BA0935"/>
    <w:rsid w:val="00BA1C15"/>
    <w:rsid w:val="00BA2425"/>
    <w:rsid w:val="00BA2DE6"/>
    <w:rsid w:val="00BA4490"/>
    <w:rsid w:val="00BA5CF4"/>
    <w:rsid w:val="00BA5F26"/>
    <w:rsid w:val="00BA64A8"/>
    <w:rsid w:val="00BA65B4"/>
    <w:rsid w:val="00BA6DD8"/>
    <w:rsid w:val="00BA7476"/>
    <w:rsid w:val="00BB0ACC"/>
    <w:rsid w:val="00BB1382"/>
    <w:rsid w:val="00BB28DC"/>
    <w:rsid w:val="00BB6CB2"/>
    <w:rsid w:val="00BB6D9C"/>
    <w:rsid w:val="00BB7802"/>
    <w:rsid w:val="00BB78E7"/>
    <w:rsid w:val="00BB7905"/>
    <w:rsid w:val="00BC0784"/>
    <w:rsid w:val="00BC0D29"/>
    <w:rsid w:val="00BC2C1B"/>
    <w:rsid w:val="00BC52E4"/>
    <w:rsid w:val="00BC6664"/>
    <w:rsid w:val="00BC66C6"/>
    <w:rsid w:val="00BC6F92"/>
    <w:rsid w:val="00BC70A8"/>
    <w:rsid w:val="00BC7E1F"/>
    <w:rsid w:val="00BD1850"/>
    <w:rsid w:val="00BD1BD6"/>
    <w:rsid w:val="00BD2591"/>
    <w:rsid w:val="00BD288A"/>
    <w:rsid w:val="00BD3444"/>
    <w:rsid w:val="00BD348E"/>
    <w:rsid w:val="00BD4143"/>
    <w:rsid w:val="00BD4649"/>
    <w:rsid w:val="00BD4BF1"/>
    <w:rsid w:val="00BD6A87"/>
    <w:rsid w:val="00BD756F"/>
    <w:rsid w:val="00BE38F5"/>
    <w:rsid w:val="00BE3DBA"/>
    <w:rsid w:val="00BE4DA7"/>
    <w:rsid w:val="00BE5F39"/>
    <w:rsid w:val="00BE6767"/>
    <w:rsid w:val="00BE6FB4"/>
    <w:rsid w:val="00BF0F44"/>
    <w:rsid w:val="00BF20AB"/>
    <w:rsid w:val="00BF4BC8"/>
    <w:rsid w:val="00BF6E2F"/>
    <w:rsid w:val="00BF6F3F"/>
    <w:rsid w:val="00BF7F3A"/>
    <w:rsid w:val="00C02442"/>
    <w:rsid w:val="00C03B60"/>
    <w:rsid w:val="00C042F0"/>
    <w:rsid w:val="00C04F4C"/>
    <w:rsid w:val="00C04FA2"/>
    <w:rsid w:val="00C063C2"/>
    <w:rsid w:val="00C0654F"/>
    <w:rsid w:val="00C0666B"/>
    <w:rsid w:val="00C066E7"/>
    <w:rsid w:val="00C1022F"/>
    <w:rsid w:val="00C117B7"/>
    <w:rsid w:val="00C12416"/>
    <w:rsid w:val="00C16444"/>
    <w:rsid w:val="00C170B2"/>
    <w:rsid w:val="00C2021F"/>
    <w:rsid w:val="00C20373"/>
    <w:rsid w:val="00C208DA"/>
    <w:rsid w:val="00C21B1A"/>
    <w:rsid w:val="00C22141"/>
    <w:rsid w:val="00C263E7"/>
    <w:rsid w:val="00C27BA1"/>
    <w:rsid w:val="00C30716"/>
    <w:rsid w:val="00C31DC9"/>
    <w:rsid w:val="00C322B7"/>
    <w:rsid w:val="00C33C45"/>
    <w:rsid w:val="00C3496D"/>
    <w:rsid w:val="00C34CB9"/>
    <w:rsid w:val="00C35A52"/>
    <w:rsid w:val="00C36711"/>
    <w:rsid w:val="00C36825"/>
    <w:rsid w:val="00C37279"/>
    <w:rsid w:val="00C377C3"/>
    <w:rsid w:val="00C37863"/>
    <w:rsid w:val="00C42AFE"/>
    <w:rsid w:val="00C4551E"/>
    <w:rsid w:val="00C511EA"/>
    <w:rsid w:val="00C52465"/>
    <w:rsid w:val="00C526D2"/>
    <w:rsid w:val="00C54BEB"/>
    <w:rsid w:val="00C551F7"/>
    <w:rsid w:val="00C5527A"/>
    <w:rsid w:val="00C554D3"/>
    <w:rsid w:val="00C57D7B"/>
    <w:rsid w:val="00C6106A"/>
    <w:rsid w:val="00C62193"/>
    <w:rsid w:val="00C623B5"/>
    <w:rsid w:val="00C63EFA"/>
    <w:rsid w:val="00C6631B"/>
    <w:rsid w:val="00C663D2"/>
    <w:rsid w:val="00C67828"/>
    <w:rsid w:val="00C70568"/>
    <w:rsid w:val="00C71C75"/>
    <w:rsid w:val="00C726E8"/>
    <w:rsid w:val="00C727BF"/>
    <w:rsid w:val="00C72F26"/>
    <w:rsid w:val="00C74454"/>
    <w:rsid w:val="00C81265"/>
    <w:rsid w:val="00C81AB1"/>
    <w:rsid w:val="00C81C74"/>
    <w:rsid w:val="00C843F9"/>
    <w:rsid w:val="00C85772"/>
    <w:rsid w:val="00C86BCF"/>
    <w:rsid w:val="00C87AE2"/>
    <w:rsid w:val="00C87BCC"/>
    <w:rsid w:val="00C90021"/>
    <w:rsid w:val="00C92B0D"/>
    <w:rsid w:val="00C93129"/>
    <w:rsid w:val="00C933B6"/>
    <w:rsid w:val="00C944FD"/>
    <w:rsid w:val="00C94568"/>
    <w:rsid w:val="00C95403"/>
    <w:rsid w:val="00C96223"/>
    <w:rsid w:val="00C96858"/>
    <w:rsid w:val="00C972F4"/>
    <w:rsid w:val="00C97635"/>
    <w:rsid w:val="00C9795D"/>
    <w:rsid w:val="00C97DE8"/>
    <w:rsid w:val="00CA0B4F"/>
    <w:rsid w:val="00CA103E"/>
    <w:rsid w:val="00CA16E4"/>
    <w:rsid w:val="00CA2165"/>
    <w:rsid w:val="00CA4611"/>
    <w:rsid w:val="00CA555A"/>
    <w:rsid w:val="00CA60E4"/>
    <w:rsid w:val="00CA6C3F"/>
    <w:rsid w:val="00CB03DE"/>
    <w:rsid w:val="00CB3758"/>
    <w:rsid w:val="00CB384F"/>
    <w:rsid w:val="00CB3AA0"/>
    <w:rsid w:val="00CB512B"/>
    <w:rsid w:val="00CC0906"/>
    <w:rsid w:val="00CC1DB9"/>
    <w:rsid w:val="00CC22B3"/>
    <w:rsid w:val="00CC2815"/>
    <w:rsid w:val="00CC4EEE"/>
    <w:rsid w:val="00CC6DDE"/>
    <w:rsid w:val="00CC70D4"/>
    <w:rsid w:val="00CC7F14"/>
    <w:rsid w:val="00CD12E6"/>
    <w:rsid w:val="00CD1A2D"/>
    <w:rsid w:val="00CD4A94"/>
    <w:rsid w:val="00CD4F84"/>
    <w:rsid w:val="00CD5A72"/>
    <w:rsid w:val="00CE00D4"/>
    <w:rsid w:val="00CE26F7"/>
    <w:rsid w:val="00CE3BFB"/>
    <w:rsid w:val="00CE523B"/>
    <w:rsid w:val="00CE55B5"/>
    <w:rsid w:val="00CE5E89"/>
    <w:rsid w:val="00CE7B2B"/>
    <w:rsid w:val="00CE7FE1"/>
    <w:rsid w:val="00CF0B3B"/>
    <w:rsid w:val="00CF0E99"/>
    <w:rsid w:val="00CF1544"/>
    <w:rsid w:val="00CF166E"/>
    <w:rsid w:val="00CF2D6B"/>
    <w:rsid w:val="00CF4260"/>
    <w:rsid w:val="00CF44CB"/>
    <w:rsid w:val="00CF79C3"/>
    <w:rsid w:val="00D00323"/>
    <w:rsid w:val="00D030E7"/>
    <w:rsid w:val="00D0695F"/>
    <w:rsid w:val="00D06989"/>
    <w:rsid w:val="00D06BC9"/>
    <w:rsid w:val="00D06C41"/>
    <w:rsid w:val="00D077AD"/>
    <w:rsid w:val="00D119B1"/>
    <w:rsid w:val="00D120AB"/>
    <w:rsid w:val="00D12970"/>
    <w:rsid w:val="00D134A6"/>
    <w:rsid w:val="00D13616"/>
    <w:rsid w:val="00D150DB"/>
    <w:rsid w:val="00D15B56"/>
    <w:rsid w:val="00D1684B"/>
    <w:rsid w:val="00D17693"/>
    <w:rsid w:val="00D203E0"/>
    <w:rsid w:val="00D23421"/>
    <w:rsid w:val="00D241CE"/>
    <w:rsid w:val="00D24AA2"/>
    <w:rsid w:val="00D24BC5"/>
    <w:rsid w:val="00D256F1"/>
    <w:rsid w:val="00D25B41"/>
    <w:rsid w:val="00D25F72"/>
    <w:rsid w:val="00D26B82"/>
    <w:rsid w:val="00D30A95"/>
    <w:rsid w:val="00D31026"/>
    <w:rsid w:val="00D31D9B"/>
    <w:rsid w:val="00D32ECD"/>
    <w:rsid w:val="00D332BC"/>
    <w:rsid w:val="00D34C20"/>
    <w:rsid w:val="00D3548C"/>
    <w:rsid w:val="00D35FCA"/>
    <w:rsid w:val="00D36820"/>
    <w:rsid w:val="00D369B3"/>
    <w:rsid w:val="00D373FC"/>
    <w:rsid w:val="00D37F20"/>
    <w:rsid w:val="00D438BD"/>
    <w:rsid w:val="00D44354"/>
    <w:rsid w:val="00D449D6"/>
    <w:rsid w:val="00D44B4A"/>
    <w:rsid w:val="00D45406"/>
    <w:rsid w:val="00D467BD"/>
    <w:rsid w:val="00D46B3B"/>
    <w:rsid w:val="00D47A7B"/>
    <w:rsid w:val="00D50177"/>
    <w:rsid w:val="00D50EB5"/>
    <w:rsid w:val="00D52795"/>
    <w:rsid w:val="00D52AFB"/>
    <w:rsid w:val="00D537FD"/>
    <w:rsid w:val="00D55954"/>
    <w:rsid w:val="00D55C29"/>
    <w:rsid w:val="00D573FE"/>
    <w:rsid w:val="00D57E75"/>
    <w:rsid w:val="00D60BB8"/>
    <w:rsid w:val="00D61D42"/>
    <w:rsid w:val="00D646B4"/>
    <w:rsid w:val="00D6501D"/>
    <w:rsid w:val="00D67665"/>
    <w:rsid w:val="00D67775"/>
    <w:rsid w:val="00D747AD"/>
    <w:rsid w:val="00D7664F"/>
    <w:rsid w:val="00D766B2"/>
    <w:rsid w:val="00D77B31"/>
    <w:rsid w:val="00D815C5"/>
    <w:rsid w:val="00D85830"/>
    <w:rsid w:val="00D86240"/>
    <w:rsid w:val="00D87DDE"/>
    <w:rsid w:val="00D93496"/>
    <w:rsid w:val="00D95E08"/>
    <w:rsid w:val="00DA12BD"/>
    <w:rsid w:val="00DA6EF9"/>
    <w:rsid w:val="00DA7740"/>
    <w:rsid w:val="00DA7E73"/>
    <w:rsid w:val="00DB12B2"/>
    <w:rsid w:val="00DB1A42"/>
    <w:rsid w:val="00DB1C5A"/>
    <w:rsid w:val="00DB3ABD"/>
    <w:rsid w:val="00DB489A"/>
    <w:rsid w:val="00DB690E"/>
    <w:rsid w:val="00DC0437"/>
    <w:rsid w:val="00DC0732"/>
    <w:rsid w:val="00DC0873"/>
    <w:rsid w:val="00DC1516"/>
    <w:rsid w:val="00DC1AD5"/>
    <w:rsid w:val="00DC200A"/>
    <w:rsid w:val="00DC41E0"/>
    <w:rsid w:val="00DC4BE5"/>
    <w:rsid w:val="00DC5FB1"/>
    <w:rsid w:val="00DC7CD2"/>
    <w:rsid w:val="00DD1820"/>
    <w:rsid w:val="00DD23E5"/>
    <w:rsid w:val="00DD73E7"/>
    <w:rsid w:val="00DE19A3"/>
    <w:rsid w:val="00DE1E2F"/>
    <w:rsid w:val="00DE33DD"/>
    <w:rsid w:val="00DE4E65"/>
    <w:rsid w:val="00DE7124"/>
    <w:rsid w:val="00DE733B"/>
    <w:rsid w:val="00DE77AA"/>
    <w:rsid w:val="00DF015C"/>
    <w:rsid w:val="00DF0956"/>
    <w:rsid w:val="00DF15A8"/>
    <w:rsid w:val="00DF171A"/>
    <w:rsid w:val="00DF2288"/>
    <w:rsid w:val="00DF3F0D"/>
    <w:rsid w:val="00DF467D"/>
    <w:rsid w:val="00DF6D24"/>
    <w:rsid w:val="00DF7E17"/>
    <w:rsid w:val="00E00366"/>
    <w:rsid w:val="00E021E5"/>
    <w:rsid w:val="00E02734"/>
    <w:rsid w:val="00E04325"/>
    <w:rsid w:val="00E044FC"/>
    <w:rsid w:val="00E054CD"/>
    <w:rsid w:val="00E06493"/>
    <w:rsid w:val="00E06576"/>
    <w:rsid w:val="00E06610"/>
    <w:rsid w:val="00E068D7"/>
    <w:rsid w:val="00E07626"/>
    <w:rsid w:val="00E07D98"/>
    <w:rsid w:val="00E11A67"/>
    <w:rsid w:val="00E138F2"/>
    <w:rsid w:val="00E1629F"/>
    <w:rsid w:val="00E163FE"/>
    <w:rsid w:val="00E164A0"/>
    <w:rsid w:val="00E17923"/>
    <w:rsid w:val="00E20DAA"/>
    <w:rsid w:val="00E23657"/>
    <w:rsid w:val="00E26EE7"/>
    <w:rsid w:val="00E27FBA"/>
    <w:rsid w:val="00E3005F"/>
    <w:rsid w:val="00E330DE"/>
    <w:rsid w:val="00E3396E"/>
    <w:rsid w:val="00E35885"/>
    <w:rsid w:val="00E37AF8"/>
    <w:rsid w:val="00E41464"/>
    <w:rsid w:val="00E4189C"/>
    <w:rsid w:val="00E419C8"/>
    <w:rsid w:val="00E42793"/>
    <w:rsid w:val="00E442FC"/>
    <w:rsid w:val="00E450EE"/>
    <w:rsid w:val="00E46CBE"/>
    <w:rsid w:val="00E4798A"/>
    <w:rsid w:val="00E47AAA"/>
    <w:rsid w:val="00E47FA1"/>
    <w:rsid w:val="00E51400"/>
    <w:rsid w:val="00E52896"/>
    <w:rsid w:val="00E53918"/>
    <w:rsid w:val="00E54BDD"/>
    <w:rsid w:val="00E54EAA"/>
    <w:rsid w:val="00E57496"/>
    <w:rsid w:val="00E5770A"/>
    <w:rsid w:val="00E57E9D"/>
    <w:rsid w:val="00E62223"/>
    <w:rsid w:val="00E63EB8"/>
    <w:rsid w:val="00E65ED7"/>
    <w:rsid w:val="00E6777B"/>
    <w:rsid w:val="00E67A29"/>
    <w:rsid w:val="00E70FC4"/>
    <w:rsid w:val="00E71154"/>
    <w:rsid w:val="00E71297"/>
    <w:rsid w:val="00E715CC"/>
    <w:rsid w:val="00E71A9B"/>
    <w:rsid w:val="00E73F7F"/>
    <w:rsid w:val="00E74652"/>
    <w:rsid w:val="00E74CC2"/>
    <w:rsid w:val="00E75E68"/>
    <w:rsid w:val="00E761B8"/>
    <w:rsid w:val="00E7647D"/>
    <w:rsid w:val="00E765D4"/>
    <w:rsid w:val="00E77B2F"/>
    <w:rsid w:val="00E81429"/>
    <w:rsid w:val="00E81CC4"/>
    <w:rsid w:val="00E85402"/>
    <w:rsid w:val="00E858F8"/>
    <w:rsid w:val="00E864A6"/>
    <w:rsid w:val="00E90DFB"/>
    <w:rsid w:val="00E93904"/>
    <w:rsid w:val="00E9475C"/>
    <w:rsid w:val="00E956F2"/>
    <w:rsid w:val="00EA1046"/>
    <w:rsid w:val="00EA2E80"/>
    <w:rsid w:val="00EA38EE"/>
    <w:rsid w:val="00EA3CFD"/>
    <w:rsid w:val="00EA649B"/>
    <w:rsid w:val="00EA6B30"/>
    <w:rsid w:val="00EA77B7"/>
    <w:rsid w:val="00EA7C43"/>
    <w:rsid w:val="00EB0D2F"/>
    <w:rsid w:val="00EB19C6"/>
    <w:rsid w:val="00EB2BCB"/>
    <w:rsid w:val="00EB7363"/>
    <w:rsid w:val="00EB7415"/>
    <w:rsid w:val="00EC0304"/>
    <w:rsid w:val="00EC1646"/>
    <w:rsid w:val="00EC5416"/>
    <w:rsid w:val="00EC67BD"/>
    <w:rsid w:val="00EC6ACF"/>
    <w:rsid w:val="00ED06A8"/>
    <w:rsid w:val="00ED18A5"/>
    <w:rsid w:val="00ED3567"/>
    <w:rsid w:val="00ED503D"/>
    <w:rsid w:val="00ED6321"/>
    <w:rsid w:val="00ED6EDF"/>
    <w:rsid w:val="00ED7E4C"/>
    <w:rsid w:val="00EE0681"/>
    <w:rsid w:val="00EE1341"/>
    <w:rsid w:val="00EE2D97"/>
    <w:rsid w:val="00EE3E9C"/>
    <w:rsid w:val="00EE5572"/>
    <w:rsid w:val="00EE5BC1"/>
    <w:rsid w:val="00EF32AA"/>
    <w:rsid w:val="00EF4C4D"/>
    <w:rsid w:val="00EF69E1"/>
    <w:rsid w:val="00F0020D"/>
    <w:rsid w:val="00F0097B"/>
    <w:rsid w:val="00F02B9D"/>
    <w:rsid w:val="00F0310C"/>
    <w:rsid w:val="00F0378F"/>
    <w:rsid w:val="00F0507D"/>
    <w:rsid w:val="00F0535E"/>
    <w:rsid w:val="00F05EBF"/>
    <w:rsid w:val="00F06090"/>
    <w:rsid w:val="00F060BC"/>
    <w:rsid w:val="00F061A7"/>
    <w:rsid w:val="00F06545"/>
    <w:rsid w:val="00F065AB"/>
    <w:rsid w:val="00F07340"/>
    <w:rsid w:val="00F07DF3"/>
    <w:rsid w:val="00F1071E"/>
    <w:rsid w:val="00F120BC"/>
    <w:rsid w:val="00F1355C"/>
    <w:rsid w:val="00F13AF5"/>
    <w:rsid w:val="00F13E09"/>
    <w:rsid w:val="00F158A8"/>
    <w:rsid w:val="00F158F4"/>
    <w:rsid w:val="00F21494"/>
    <w:rsid w:val="00F216DB"/>
    <w:rsid w:val="00F23A45"/>
    <w:rsid w:val="00F257DC"/>
    <w:rsid w:val="00F25DA1"/>
    <w:rsid w:val="00F2617E"/>
    <w:rsid w:val="00F26385"/>
    <w:rsid w:val="00F26505"/>
    <w:rsid w:val="00F30EBB"/>
    <w:rsid w:val="00F33DF6"/>
    <w:rsid w:val="00F3437C"/>
    <w:rsid w:val="00F357BE"/>
    <w:rsid w:val="00F3689B"/>
    <w:rsid w:val="00F376FE"/>
    <w:rsid w:val="00F37FA7"/>
    <w:rsid w:val="00F40320"/>
    <w:rsid w:val="00F41DDD"/>
    <w:rsid w:val="00F42408"/>
    <w:rsid w:val="00F43063"/>
    <w:rsid w:val="00F4345A"/>
    <w:rsid w:val="00F452DF"/>
    <w:rsid w:val="00F47065"/>
    <w:rsid w:val="00F4782A"/>
    <w:rsid w:val="00F50856"/>
    <w:rsid w:val="00F51736"/>
    <w:rsid w:val="00F55171"/>
    <w:rsid w:val="00F61067"/>
    <w:rsid w:val="00F62F7E"/>
    <w:rsid w:val="00F649BC"/>
    <w:rsid w:val="00F660C3"/>
    <w:rsid w:val="00F67EBD"/>
    <w:rsid w:val="00F71EAC"/>
    <w:rsid w:val="00F740DF"/>
    <w:rsid w:val="00F74927"/>
    <w:rsid w:val="00F75D94"/>
    <w:rsid w:val="00F75E41"/>
    <w:rsid w:val="00F75F64"/>
    <w:rsid w:val="00F761BD"/>
    <w:rsid w:val="00F761DA"/>
    <w:rsid w:val="00F76261"/>
    <w:rsid w:val="00F778F7"/>
    <w:rsid w:val="00F7795D"/>
    <w:rsid w:val="00F77A55"/>
    <w:rsid w:val="00F77FD1"/>
    <w:rsid w:val="00F80609"/>
    <w:rsid w:val="00F81B42"/>
    <w:rsid w:val="00F82F02"/>
    <w:rsid w:val="00F8460C"/>
    <w:rsid w:val="00F84734"/>
    <w:rsid w:val="00F85706"/>
    <w:rsid w:val="00F8590C"/>
    <w:rsid w:val="00F869DC"/>
    <w:rsid w:val="00F8739A"/>
    <w:rsid w:val="00F901F5"/>
    <w:rsid w:val="00F92A69"/>
    <w:rsid w:val="00F92F95"/>
    <w:rsid w:val="00F94274"/>
    <w:rsid w:val="00F94766"/>
    <w:rsid w:val="00F961A7"/>
    <w:rsid w:val="00F96202"/>
    <w:rsid w:val="00F96C54"/>
    <w:rsid w:val="00FA1B56"/>
    <w:rsid w:val="00FA25DB"/>
    <w:rsid w:val="00FA3511"/>
    <w:rsid w:val="00FA4C5D"/>
    <w:rsid w:val="00FA51A0"/>
    <w:rsid w:val="00FA5845"/>
    <w:rsid w:val="00FA77B8"/>
    <w:rsid w:val="00FB07F4"/>
    <w:rsid w:val="00FB12DD"/>
    <w:rsid w:val="00FB16DD"/>
    <w:rsid w:val="00FB2665"/>
    <w:rsid w:val="00FB26B1"/>
    <w:rsid w:val="00FB2F71"/>
    <w:rsid w:val="00FB476C"/>
    <w:rsid w:val="00FB5A12"/>
    <w:rsid w:val="00FB6B27"/>
    <w:rsid w:val="00FC0584"/>
    <w:rsid w:val="00FC12A3"/>
    <w:rsid w:val="00FC3AD9"/>
    <w:rsid w:val="00FC44B7"/>
    <w:rsid w:val="00FC5588"/>
    <w:rsid w:val="00FD1E99"/>
    <w:rsid w:val="00FD27D8"/>
    <w:rsid w:val="00FD3413"/>
    <w:rsid w:val="00FD5B36"/>
    <w:rsid w:val="00FD6F95"/>
    <w:rsid w:val="00FE11CF"/>
    <w:rsid w:val="00FE1DBA"/>
    <w:rsid w:val="00FE2767"/>
    <w:rsid w:val="00FE4130"/>
    <w:rsid w:val="00FE4799"/>
    <w:rsid w:val="00FE5397"/>
    <w:rsid w:val="00FE56A6"/>
    <w:rsid w:val="00FE6A38"/>
    <w:rsid w:val="00FE7C8E"/>
    <w:rsid w:val="00FE7E27"/>
    <w:rsid w:val="00FF0596"/>
    <w:rsid w:val="00FF0AC8"/>
    <w:rsid w:val="00FF0E3C"/>
    <w:rsid w:val="00FF1211"/>
    <w:rsid w:val="00FF426D"/>
    <w:rsid w:val="00FF5662"/>
    <w:rsid w:val="00FF6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D5D6C-4310-4CD2-A3B0-61013EAF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C6"/>
    <w:pPr>
      <w:suppressAutoHyphens/>
      <w:jc w:val="left"/>
    </w:pPr>
    <w:rPr>
      <w:rFonts w:eastAsia="Times New Roman"/>
      <w:szCs w:val="24"/>
      <w:lang w:eastAsia="zh-CN"/>
    </w:rPr>
  </w:style>
  <w:style w:type="paragraph" w:styleId="1">
    <w:name w:val="heading 1"/>
    <w:basedOn w:val="a"/>
    <w:next w:val="a"/>
    <w:link w:val="1Char"/>
    <w:uiPriority w:val="9"/>
    <w:qFormat/>
    <w:rsid w:val="00642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DC07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532D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semiHidden/>
    <w:unhideWhenUsed/>
    <w:qFormat/>
    <w:rsid w:val="00145989"/>
    <w:pPr>
      <w:keepNext/>
      <w:suppressAutoHyphens w:val="0"/>
      <w:jc w:val="both"/>
      <w:outlineLvl w:val="3"/>
    </w:pPr>
    <w:rPr>
      <w:b/>
      <w:bCs/>
      <w:sz w:val="28"/>
      <w:lang w:eastAsia="el-GR"/>
    </w:rPr>
  </w:style>
  <w:style w:type="paragraph" w:styleId="5">
    <w:name w:val="heading 5"/>
    <w:basedOn w:val="a"/>
    <w:next w:val="a"/>
    <w:link w:val="5Char"/>
    <w:uiPriority w:val="9"/>
    <w:semiHidden/>
    <w:unhideWhenUsed/>
    <w:qFormat/>
    <w:rsid w:val="003312E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28B1"/>
    <w:rPr>
      <w:rFonts w:asciiTheme="majorHAnsi" w:eastAsiaTheme="majorEastAsia" w:hAnsiTheme="majorHAnsi" w:cstheme="majorBidi"/>
      <w:color w:val="2E74B5" w:themeColor="accent1" w:themeShade="BF"/>
      <w:sz w:val="32"/>
      <w:szCs w:val="32"/>
      <w:lang w:eastAsia="zh-CN"/>
    </w:rPr>
  </w:style>
  <w:style w:type="character" w:customStyle="1" w:styleId="2Char">
    <w:name w:val="Επικεφαλίδα 2 Char"/>
    <w:basedOn w:val="a0"/>
    <w:link w:val="2"/>
    <w:uiPriority w:val="9"/>
    <w:rsid w:val="00DC0732"/>
    <w:rPr>
      <w:rFonts w:asciiTheme="majorHAnsi" w:eastAsiaTheme="majorEastAsia" w:hAnsiTheme="majorHAnsi" w:cstheme="majorBidi"/>
      <w:color w:val="2E74B5" w:themeColor="accent1" w:themeShade="BF"/>
      <w:sz w:val="26"/>
      <w:szCs w:val="26"/>
      <w:lang w:eastAsia="zh-CN"/>
    </w:rPr>
  </w:style>
  <w:style w:type="character" w:customStyle="1" w:styleId="3Char">
    <w:name w:val="Επικεφαλίδα 3 Char"/>
    <w:basedOn w:val="a0"/>
    <w:link w:val="3"/>
    <w:rsid w:val="007532D6"/>
    <w:rPr>
      <w:rFonts w:asciiTheme="majorHAnsi" w:eastAsiaTheme="majorEastAsia" w:hAnsiTheme="majorHAnsi" w:cstheme="majorBidi"/>
      <w:color w:val="1F4D78" w:themeColor="accent1" w:themeShade="7F"/>
      <w:szCs w:val="24"/>
      <w:lang w:eastAsia="zh-CN"/>
    </w:rPr>
  </w:style>
  <w:style w:type="character" w:customStyle="1" w:styleId="4Char">
    <w:name w:val="Επικεφαλίδα 4 Char"/>
    <w:basedOn w:val="a0"/>
    <w:link w:val="4"/>
    <w:semiHidden/>
    <w:rsid w:val="00145989"/>
    <w:rPr>
      <w:rFonts w:eastAsia="Times New Roman"/>
      <w:b/>
      <w:bCs/>
      <w:sz w:val="28"/>
      <w:szCs w:val="24"/>
      <w:lang w:eastAsia="el-GR"/>
    </w:rPr>
  </w:style>
  <w:style w:type="character" w:customStyle="1" w:styleId="5Char">
    <w:name w:val="Επικεφαλίδα 5 Char"/>
    <w:basedOn w:val="a0"/>
    <w:link w:val="5"/>
    <w:uiPriority w:val="9"/>
    <w:semiHidden/>
    <w:rsid w:val="003312E6"/>
    <w:rPr>
      <w:rFonts w:asciiTheme="majorHAnsi" w:eastAsiaTheme="majorEastAsia" w:hAnsiTheme="majorHAnsi" w:cstheme="majorBidi"/>
      <w:color w:val="2E74B5" w:themeColor="accent1" w:themeShade="BF"/>
      <w:szCs w:val="24"/>
      <w:lang w:eastAsia="zh-CN"/>
    </w:rPr>
  </w:style>
  <w:style w:type="paragraph" w:styleId="a3">
    <w:name w:val="Body Text"/>
    <w:basedOn w:val="a"/>
    <w:link w:val="Char"/>
    <w:uiPriority w:val="99"/>
    <w:unhideWhenUsed/>
    <w:rsid w:val="00EB19C6"/>
    <w:pPr>
      <w:tabs>
        <w:tab w:val="left" w:pos="1418"/>
      </w:tabs>
    </w:pPr>
    <w:rPr>
      <w:b/>
      <w:sz w:val="22"/>
      <w:szCs w:val="20"/>
    </w:rPr>
  </w:style>
  <w:style w:type="character" w:customStyle="1" w:styleId="Char">
    <w:name w:val="Σώμα κειμένου Char"/>
    <w:basedOn w:val="a0"/>
    <w:link w:val="a3"/>
    <w:uiPriority w:val="99"/>
    <w:rsid w:val="00EB19C6"/>
    <w:rPr>
      <w:rFonts w:eastAsia="Times New Roman"/>
      <w:b/>
      <w:sz w:val="22"/>
      <w:szCs w:val="20"/>
      <w:lang w:eastAsia="zh-CN"/>
    </w:rPr>
  </w:style>
  <w:style w:type="paragraph" w:styleId="a4">
    <w:name w:val="Balloon Text"/>
    <w:basedOn w:val="a"/>
    <w:link w:val="Char0"/>
    <w:uiPriority w:val="99"/>
    <w:semiHidden/>
    <w:unhideWhenUsed/>
    <w:rsid w:val="005A6794"/>
    <w:rPr>
      <w:rFonts w:ascii="Segoe UI" w:hAnsi="Segoe UI" w:cs="Segoe UI"/>
      <w:sz w:val="18"/>
      <w:szCs w:val="18"/>
    </w:rPr>
  </w:style>
  <w:style w:type="character" w:customStyle="1" w:styleId="Char0">
    <w:name w:val="Κείμενο πλαισίου Char"/>
    <w:basedOn w:val="a0"/>
    <w:link w:val="a4"/>
    <w:uiPriority w:val="99"/>
    <w:semiHidden/>
    <w:rsid w:val="005A6794"/>
    <w:rPr>
      <w:rFonts w:ascii="Segoe UI" w:eastAsia="Times New Roman" w:hAnsi="Segoe UI" w:cs="Segoe UI"/>
      <w:sz w:val="18"/>
      <w:szCs w:val="18"/>
      <w:lang w:eastAsia="zh-CN"/>
    </w:rPr>
  </w:style>
  <w:style w:type="paragraph" w:styleId="a5">
    <w:name w:val="header"/>
    <w:basedOn w:val="a"/>
    <w:link w:val="Char1"/>
    <w:uiPriority w:val="99"/>
    <w:unhideWhenUsed/>
    <w:rsid w:val="00A577D9"/>
    <w:pPr>
      <w:tabs>
        <w:tab w:val="center" w:pos="4153"/>
        <w:tab w:val="right" w:pos="8306"/>
      </w:tabs>
    </w:pPr>
  </w:style>
  <w:style w:type="character" w:customStyle="1" w:styleId="Char1">
    <w:name w:val="Κεφαλίδα Char"/>
    <w:basedOn w:val="a0"/>
    <w:link w:val="a5"/>
    <w:uiPriority w:val="99"/>
    <w:rsid w:val="00A577D9"/>
    <w:rPr>
      <w:rFonts w:eastAsia="Times New Roman"/>
      <w:szCs w:val="24"/>
      <w:lang w:eastAsia="zh-CN"/>
    </w:rPr>
  </w:style>
  <w:style w:type="paragraph" w:styleId="a6">
    <w:name w:val="footer"/>
    <w:basedOn w:val="a"/>
    <w:link w:val="Char2"/>
    <w:uiPriority w:val="99"/>
    <w:unhideWhenUsed/>
    <w:rsid w:val="00A577D9"/>
    <w:pPr>
      <w:tabs>
        <w:tab w:val="center" w:pos="4153"/>
        <w:tab w:val="right" w:pos="8306"/>
      </w:tabs>
    </w:pPr>
  </w:style>
  <w:style w:type="character" w:customStyle="1" w:styleId="Char2">
    <w:name w:val="Υποσέλιδο Char"/>
    <w:basedOn w:val="a0"/>
    <w:link w:val="a6"/>
    <w:uiPriority w:val="99"/>
    <w:rsid w:val="00A577D9"/>
    <w:rPr>
      <w:rFonts w:eastAsia="Times New Roman"/>
      <w:szCs w:val="24"/>
      <w:lang w:eastAsia="zh-CN"/>
    </w:rPr>
  </w:style>
  <w:style w:type="paragraph" w:styleId="30">
    <w:name w:val="Body Text 3"/>
    <w:basedOn w:val="a"/>
    <w:link w:val="3Char0"/>
    <w:uiPriority w:val="99"/>
    <w:unhideWhenUsed/>
    <w:rsid w:val="00A45F10"/>
    <w:pPr>
      <w:spacing w:after="120"/>
    </w:pPr>
    <w:rPr>
      <w:sz w:val="16"/>
      <w:szCs w:val="16"/>
    </w:rPr>
  </w:style>
  <w:style w:type="character" w:customStyle="1" w:styleId="3Char0">
    <w:name w:val="Σώμα κείμενου 3 Char"/>
    <w:basedOn w:val="a0"/>
    <w:link w:val="30"/>
    <w:uiPriority w:val="99"/>
    <w:rsid w:val="00A45F10"/>
    <w:rPr>
      <w:rFonts w:eastAsia="Times New Roman"/>
      <w:sz w:val="16"/>
      <w:szCs w:val="16"/>
      <w:lang w:eastAsia="zh-CN"/>
    </w:rPr>
  </w:style>
  <w:style w:type="character" w:styleId="-">
    <w:name w:val="Hyperlink"/>
    <w:uiPriority w:val="99"/>
    <w:unhideWhenUsed/>
    <w:rsid w:val="00A45F10"/>
    <w:rPr>
      <w:color w:val="0000FF"/>
      <w:u w:val="single"/>
    </w:rPr>
  </w:style>
  <w:style w:type="paragraph" w:customStyle="1" w:styleId="10">
    <w:name w:val="Χωρίς διάστιχο1"/>
    <w:rsid w:val="002B5476"/>
    <w:pPr>
      <w:jc w:val="left"/>
    </w:pPr>
    <w:rPr>
      <w:rFonts w:ascii="Calibri" w:eastAsia="Times New Roman" w:hAnsi="Calibri"/>
      <w:sz w:val="22"/>
    </w:rPr>
  </w:style>
  <w:style w:type="paragraph" w:styleId="Web">
    <w:name w:val="Normal (Web)"/>
    <w:basedOn w:val="a"/>
    <w:uiPriority w:val="99"/>
    <w:unhideWhenUsed/>
    <w:rsid w:val="00AC4182"/>
    <w:pPr>
      <w:suppressAutoHyphens w:val="0"/>
      <w:spacing w:before="100" w:beforeAutospacing="1" w:after="100" w:afterAutospacing="1"/>
    </w:pPr>
    <w:rPr>
      <w:lang w:eastAsia="el-GR"/>
    </w:rPr>
  </w:style>
  <w:style w:type="paragraph" w:styleId="a7">
    <w:name w:val="List Paragraph"/>
    <w:basedOn w:val="a"/>
    <w:uiPriority w:val="34"/>
    <w:qFormat/>
    <w:rsid w:val="007532D6"/>
    <w:pPr>
      <w:suppressAutoHyphens w:val="0"/>
      <w:ind w:left="720"/>
      <w:contextualSpacing/>
    </w:pPr>
    <w:rPr>
      <w:lang w:eastAsia="el-GR"/>
    </w:rPr>
  </w:style>
  <w:style w:type="character" w:styleId="a8">
    <w:name w:val="Strong"/>
    <w:uiPriority w:val="22"/>
    <w:qFormat/>
    <w:rsid w:val="006E555E"/>
    <w:rPr>
      <w:rFonts w:ascii="Times New Roman" w:hAnsi="Times New Roman" w:cs="Times New Roman" w:hint="default"/>
      <w:b/>
      <w:bCs/>
    </w:rPr>
  </w:style>
  <w:style w:type="paragraph" w:customStyle="1" w:styleId="11">
    <w:name w:val="Παράγραφος λίστας1"/>
    <w:basedOn w:val="a"/>
    <w:rsid w:val="00A16B57"/>
    <w:pPr>
      <w:suppressAutoHyphens w:val="0"/>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22031E"/>
    <w:pPr>
      <w:suppressAutoHyphens w:val="0"/>
      <w:spacing w:after="200" w:line="276" w:lineRule="auto"/>
      <w:ind w:left="720"/>
      <w:contextualSpacing/>
    </w:pPr>
    <w:rPr>
      <w:rFonts w:ascii="Calibri" w:hAnsi="Calibri"/>
      <w:sz w:val="22"/>
      <w:szCs w:val="22"/>
      <w:lang w:eastAsia="en-US"/>
    </w:rPr>
  </w:style>
  <w:style w:type="character" w:customStyle="1" w:styleId="textexposedshow">
    <w:name w:val="text_exposed_show"/>
    <w:basedOn w:val="a0"/>
    <w:rsid w:val="00F80609"/>
  </w:style>
  <w:style w:type="paragraph" w:customStyle="1" w:styleId="LO-normal">
    <w:name w:val="LO-normal"/>
    <w:uiPriority w:val="99"/>
    <w:rsid w:val="00D537FD"/>
    <w:pPr>
      <w:suppressAutoHyphens/>
      <w:jc w:val="left"/>
    </w:pPr>
    <w:rPr>
      <w:rFonts w:eastAsia="Times New Roman"/>
      <w:color w:val="000000"/>
      <w:szCs w:val="24"/>
      <w:lang w:eastAsia="zh-CN"/>
    </w:rPr>
  </w:style>
  <w:style w:type="paragraph" w:customStyle="1" w:styleId="Default">
    <w:name w:val="Default"/>
    <w:rsid w:val="00D537FD"/>
    <w:pPr>
      <w:suppressAutoHyphens/>
      <w:autoSpaceDE w:val="0"/>
      <w:jc w:val="left"/>
    </w:pPr>
    <w:rPr>
      <w:rFonts w:ascii="Verdana" w:eastAsia="Times New Roman" w:hAnsi="Verdana" w:cs="Verdana"/>
      <w:color w:val="000000"/>
      <w:szCs w:val="24"/>
      <w:lang w:eastAsia="zh-CN"/>
    </w:rPr>
  </w:style>
  <w:style w:type="paragraph" w:customStyle="1" w:styleId="LTGliederung1">
    <w:name w:val="?????? ???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LTGliederung10">
    <w:name w:val="????????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yiv8492162773msonormal">
    <w:name w:val="yiv8492162773msonormal"/>
    <w:basedOn w:val="a"/>
    <w:rsid w:val="00F740DF"/>
    <w:pPr>
      <w:suppressAutoHyphens w:val="0"/>
      <w:spacing w:before="100" w:beforeAutospacing="1" w:after="100" w:afterAutospacing="1"/>
    </w:pPr>
    <w:rPr>
      <w:lang w:eastAsia="el-GR"/>
    </w:rPr>
  </w:style>
  <w:style w:type="character" w:customStyle="1" w:styleId="apple-converted-space">
    <w:name w:val="apple-converted-space"/>
    <w:basedOn w:val="a0"/>
    <w:rsid w:val="00F740DF"/>
  </w:style>
  <w:style w:type="paragraph" w:customStyle="1" w:styleId="21">
    <w:name w:val="Χωρίς διάστιχο2"/>
    <w:rsid w:val="00093776"/>
    <w:pPr>
      <w:jc w:val="left"/>
    </w:pPr>
    <w:rPr>
      <w:rFonts w:ascii="Calibri" w:eastAsia="Times New Roman" w:hAnsi="Calibri"/>
      <w:sz w:val="22"/>
    </w:rPr>
  </w:style>
  <w:style w:type="paragraph" w:customStyle="1" w:styleId="Textbody">
    <w:name w:val="Text body"/>
    <w:basedOn w:val="a"/>
    <w:rsid w:val="002B268B"/>
    <w:pPr>
      <w:widowControl w:val="0"/>
      <w:autoSpaceDN w:val="0"/>
      <w:spacing w:after="120"/>
    </w:pPr>
    <w:rPr>
      <w:rFonts w:eastAsia="Lucida Sans Unicode" w:cs="Mangal"/>
      <w:kern w:val="3"/>
      <w:lang w:bidi="hi-IN"/>
    </w:rPr>
  </w:style>
  <w:style w:type="paragraph" w:styleId="a9">
    <w:name w:val="No Spacing"/>
    <w:link w:val="Char3"/>
    <w:uiPriority w:val="1"/>
    <w:qFormat/>
    <w:rsid w:val="00CF2D6B"/>
    <w:pPr>
      <w:jc w:val="left"/>
    </w:pPr>
    <w:rPr>
      <w:rFonts w:ascii="Calibri" w:eastAsia="Calibri" w:hAnsi="Calibri"/>
      <w:sz w:val="22"/>
    </w:rPr>
  </w:style>
  <w:style w:type="paragraph" w:customStyle="1" w:styleId="yiv0482471737msonormal">
    <w:name w:val="yiv0482471737msonormal"/>
    <w:basedOn w:val="a"/>
    <w:rsid w:val="00884DA1"/>
    <w:pPr>
      <w:suppressAutoHyphens w:val="0"/>
      <w:spacing w:before="100" w:beforeAutospacing="1" w:after="100" w:afterAutospacing="1"/>
    </w:pPr>
    <w:rPr>
      <w:lang w:eastAsia="el-GR"/>
    </w:rPr>
  </w:style>
  <w:style w:type="paragraph" w:customStyle="1" w:styleId="yiv9176181680msonormal">
    <w:name w:val="yiv9176181680msonormal"/>
    <w:basedOn w:val="a"/>
    <w:rsid w:val="00D467BD"/>
    <w:pPr>
      <w:suppressAutoHyphens w:val="0"/>
      <w:spacing w:before="100" w:beforeAutospacing="1" w:after="100" w:afterAutospacing="1"/>
    </w:pPr>
    <w:rPr>
      <w:lang w:eastAsia="el-GR"/>
    </w:rPr>
  </w:style>
  <w:style w:type="paragraph" w:customStyle="1" w:styleId="yiv8208461679msonormal">
    <w:name w:val="yiv8208461679msonormal"/>
    <w:basedOn w:val="a"/>
    <w:rsid w:val="00D1684B"/>
    <w:pPr>
      <w:suppressAutoHyphens w:val="0"/>
      <w:spacing w:before="100" w:beforeAutospacing="1" w:after="100" w:afterAutospacing="1"/>
    </w:pPr>
    <w:rPr>
      <w:lang w:eastAsia="el-GR"/>
    </w:rPr>
  </w:style>
  <w:style w:type="paragraph" w:customStyle="1" w:styleId="12">
    <w:name w:val="Βασικό1"/>
    <w:autoRedefine/>
    <w:rsid w:val="00F71EAC"/>
    <w:pPr>
      <w:jc w:val="left"/>
    </w:pPr>
    <w:rPr>
      <w:rFonts w:eastAsia="ヒラギノ角ゴ Pro W3"/>
      <w:color w:val="000000"/>
      <w:sz w:val="20"/>
      <w:szCs w:val="20"/>
      <w:lang w:val="en-US" w:eastAsia="el-GR"/>
    </w:rPr>
  </w:style>
  <w:style w:type="character" w:customStyle="1" w:styleId="il">
    <w:name w:val="il"/>
    <w:basedOn w:val="a0"/>
    <w:rsid w:val="00CD4A94"/>
  </w:style>
  <w:style w:type="character" w:customStyle="1" w:styleId="spelle">
    <w:name w:val="spelle"/>
    <w:basedOn w:val="a0"/>
    <w:rsid w:val="00CD4A94"/>
  </w:style>
  <w:style w:type="paragraph" w:customStyle="1" w:styleId="31">
    <w:name w:val="Χωρίς διάστιχο3"/>
    <w:rsid w:val="00C1022F"/>
    <w:pPr>
      <w:jc w:val="left"/>
    </w:pPr>
    <w:rPr>
      <w:rFonts w:ascii="Calibri" w:eastAsia="Times New Roman" w:hAnsi="Calibri"/>
      <w:sz w:val="22"/>
    </w:rPr>
  </w:style>
  <w:style w:type="paragraph" w:customStyle="1" w:styleId="Standard">
    <w:name w:val="Standard"/>
    <w:rsid w:val="00BA65B4"/>
    <w:pPr>
      <w:widowControl w:val="0"/>
      <w:suppressAutoHyphens/>
      <w:autoSpaceDN w:val="0"/>
      <w:jc w:val="left"/>
      <w:textAlignment w:val="baseline"/>
    </w:pPr>
    <w:rPr>
      <w:rFonts w:ascii="Liberation Serif" w:eastAsia="Lucida Sans Unicode" w:hAnsi="Liberation Serif" w:cs="Mangal"/>
      <w:kern w:val="3"/>
      <w:szCs w:val="24"/>
      <w:lang w:eastAsia="zh-CN" w:bidi="hi-IN"/>
    </w:rPr>
  </w:style>
  <w:style w:type="character" w:customStyle="1" w:styleId="5yl5">
    <w:name w:val="_5yl5"/>
    <w:basedOn w:val="a0"/>
    <w:rsid w:val="00493785"/>
  </w:style>
  <w:style w:type="paragraph" w:customStyle="1" w:styleId="yiv6029087268msonormal">
    <w:name w:val="yiv6029087268msonormal"/>
    <w:basedOn w:val="a"/>
    <w:rsid w:val="00C377C3"/>
    <w:pPr>
      <w:suppressAutoHyphens w:val="0"/>
      <w:spacing w:before="100" w:beforeAutospacing="1" w:after="100" w:afterAutospacing="1"/>
    </w:pPr>
    <w:rPr>
      <w:lang w:eastAsia="el-GR"/>
    </w:rPr>
  </w:style>
  <w:style w:type="paragraph" w:customStyle="1" w:styleId="m-1101182171376129914msobodytext">
    <w:name w:val="m_-1101182171376129914msobodytext"/>
    <w:basedOn w:val="a"/>
    <w:rsid w:val="00524EDC"/>
    <w:pPr>
      <w:suppressAutoHyphens w:val="0"/>
      <w:spacing w:before="100" w:beforeAutospacing="1" w:after="100" w:afterAutospacing="1"/>
    </w:pPr>
    <w:rPr>
      <w:lang w:eastAsia="el-GR"/>
    </w:rPr>
  </w:style>
  <w:style w:type="paragraph" w:customStyle="1" w:styleId="m5883388900829510850m-5975117653974233831msobodytext">
    <w:name w:val="m_5883388900829510850m_-5975117653974233831msobodytext"/>
    <w:basedOn w:val="a"/>
    <w:rsid w:val="005F7B03"/>
    <w:pPr>
      <w:suppressAutoHyphens w:val="0"/>
      <w:spacing w:before="100" w:beforeAutospacing="1" w:after="100" w:afterAutospacing="1"/>
    </w:pPr>
    <w:rPr>
      <w:lang w:eastAsia="el-GR"/>
    </w:rPr>
  </w:style>
  <w:style w:type="character" w:styleId="aa">
    <w:name w:val="Emphasis"/>
    <w:basedOn w:val="a0"/>
    <w:uiPriority w:val="20"/>
    <w:qFormat/>
    <w:rsid w:val="006B6F2F"/>
    <w:rPr>
      <w:i/>
      <w:iCs/>
    </w:rPr>
  </w:style>
  <w:style w:type="paragraph" w:styleId="ab">
    <w:name w:val="Block Text"/>
    <w:basedOn w:val="a"/>
    <w:rsid w:val="0084788F"/>
    <w:pPr>
      <w:suppressAutoHyphens w:val="0"/>
      <w:ind w:left="1276" w:right="-483" w:hanging="1276"/>
      <w:jc w:val="both"/>
    </w:pPr>
    <w:rPr>
      <w:b/>
      <w:bCs/>
      <w:sz w:val="28"/>
      <w:szCs w:val="20"/>
      <w:lang w:eastAsia="el-GR"/>
    </w:rPr>
  </w:style>
  <w:style w:type="paragraph" w:styleId="ac">
    <w:name w:val="Body Text Indent"/>
    <w:basedOn w:val="a"/>
    <w:link w:val="Char4"/>
    <w:uiPriority w:val="99"/>
    <w:semiHidden/>
    <w:unhideWhenUsed/>
    <w:rsid w:val="004E56E4"/>
    <w:pPr>
      <w:spacing w:after="120"/>
      <w:ind w:left="283"/>
    </w:pPr>
  </w:style>
  <w:style w:type="character" w:customStyle="1" w:styleId="Char4">
    <w:name w:val="Σώμα κείμενου με εσοχή Char"/>
    <w:basedOn w:val="a0"/>
    <w:link w:val="ac"/>
    <w:uiPriority w:val="99"/>
    <w:semiHidden/>
    <w:rsid w:val="004E56E4"/>
    <w:rPr>
      <w:rFonts w:eastAsia="Times New Roman"/>
      <w:szCs w:val="24"/>
      <w:lang w:eastAsia="zh-CN"/>
    </w:rPr>
  </w:style>
  <w:style w:type="paragraph" w:styleId="22">
    <w:name w:val="Body Text 2"/>
    <w:basedOn w:val="a"/>
    <w:link w:val="2Char0"/>
    <w:uiPriority w:val="99"/>
    <w:unhideWhenUsed/>
    <w:rsid w:val="00E27FBA"/>
    <w:pPr>
      <w:spacing w:after="120" w:line="480" w:lineRule="auto"/>
    </w:pPr>
  </w:style>
  <w:style w:type="character" w:customStyle="1" w:styleId="2Char0">
    <w:name w:val="Σώμα κείμενου 2 Char"/>
    <w:basedOn w:val="a0"/>
    <w:link w:val="22"/>
    <w:uiPriority w:val="99"/>
    <w:rsid w:val="00E27FBA"/>
    <w:rPr>
      <w:rFonts w:eastAsia="Times New Roman"/>
      <w:szCs w:val="24"/>
      <w:lang w:eastAsia="zh-CN"/>
    </w:rPr>
  </w:style>
  <w:style w:type="character" w:customStyle="1" w:styleId="3oh-">
    <w:name w:val="_3oh-"/>
    <w:basedOn w:val="a0"/>
    <w:rsid w:val="001505D1"/>
  </w:style>
  <w:style w:type="paragraph" w:customStyle="1" w:styleId="yiv4998473859msonormal">
    <w:name w:val="yiv4998473859msonormal"/>
    <w:basedOn w:val="a"/>
    <w:rsid w:val="00874C28"/>
    <w:pPr>
      <w:suppressAutoHyphens w:val="0"/>
      <w:spacing w:before="100" w:beforeAutospacing="1" w:after="100" w:afterAutospacing="1"/>
    </w:pPr>
    <w:rPr>
      <w:lang w:eastAsia="el-GR"/>
    </w:rPr>
  </w:style>
  <w:style w:type="character" w:customStyle="1" w:styleId="5dw8">
    <w:name w:val="_5dw8"/>
    <w:rsid w:val="0099690A"/>
  </w:style>
  <w:style w:type="paragraph" w:styleId="-HTML">
    <w:name w:val="HTML Preformatted"/>
    <w:basedOn w:val="a"/>
    <w:link w:val="-HTMLChar"/>
    <w:semiHidden/>
    <w:unhideWhenUsed/>
    <w:rsid w:val="00AF1482"/>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semiHidden/>
    <w:rsid w:val="00AF1482"/>
    <w:rPr>
      <w:rFonts w:ascii="Consolas" w:eastAsia="Calibri" w:hAnsi="Consolas"/>
      <w:sz w:val="20"/>
      <w:szCs w:val="20"/>
    </w:rPr>
  </w:style>
  <w:style w:type="character" w:customStyle="1" w:styleId="UnresolvedMention">
    <w:name w:val="Unresolved Mention"/>
    <w:basedOn w:val="a0"/>
    <w:rsid w:val="007243C4"/>
    <w:rPr>
      <w:color w:val="605E5C"/>
      <w:shd w:val="clear" w:color="auto" w:fill="E1DFDD"/>
    </w:rPr>
  </w:style>
  <w:style w:type="table" w:styleId="ad">
    <w:name w:val="Table Grid"/>
    <w:basedOn w:val="a1"/>
    <w:uiPriority w:val="39"/>
    <w:rsid w:val="006D6A95"/>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427422577msonormal">
    <w:name w:val="yiv9427422577msonormal"/>
    <w:basedOn w:val="a"/>
    <w:rsid w:val="007F7966"/>
    <w:pPr>
      <w:suppressAutoHyphens w:val="0"/>
      <w:spacing w:before="100" w:beforeAutospacing="1" w:after="100" w:afterAutospacing="1"/>
    </w:pPr>
    <w:rPr>
      <w:lang w:eastAsia="el-GR"/>
    </w:rPr>
  </w:style>
  <w:style w:type="character" w:customStyle="1" w:styleId="Char3">
    <w:name w:val="Χωρίς διάστιχο Char"/>
    <w:basedOn w:val="a0"/>
    <w:link w:val="a9"/>
    <w:uiPriority w:val="1"/>
    <w:rsid w:val="009F63C6"/>
    <w:rPr>
      <w:rFonts w:ascii="Calibri" w:eastAsia="Calibri" w:hAnsi="Calibri"/>
      <w:sz w:val="22"/>
    </w:rPr>
  </w:style>
  <w:style w:type="character" w:styleId="ae">
    <w:name w:val="Intense Emphasis"/>
    <w:basedOn w:val="a0"/>
    <w:uiPriority w:val="21"/>
    <w:qFormat/>
    <w:rsid w:val="00E4798A"/>
    <w:rPr>
      <w:i/>
      <w:iCs/>
      <w:color w:val="5B9BD5" w:themeColor="accent1"/>
    </w:rPr>
  </w:style>
  <w:style w:type="paragraph" w:styleId="af">
    <w:name w:val="Intense Quote"/>
    <w:basedOn w:val="a"/>
    <w:next w:val="a"/>
    <w:link w:val="Char5"/>
    <w:uiPriority w:val="30"/>
    <w:qFormat/>
    <w:rsid w:val="00E4798A"/>
    <w:pPr>
      <w:pBdr>
        <w:top w:val="single" w:sz="4" w:space="10" w:color="5B9BD5" w:themeColor="accent1"/>
        <w:bottom w:val="single" w:sz="4" w:space="10" w:color="5B9BD5" w:themeColor="accent1"/>
      </w:pBdr>
      <w:suppressAutoHyphens w:val="0"/>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Char5">
    <w:name w:val="Έντονο απόσπασμα Char"/>
    <w:basedOn w:val="a0"/>
    <w:link w:val="af"/>
    <w:uiPriority w:val="30"/>
    <w:rsid w:val="00E4798A"/>
    <w:rPr>
      <w:rFonts w:asciiTheme="minorHAnsi" w:hAnsiTheme="minorHAnsi" w:cstheme="minorBidi"/>
      <w:i/>
      <w:iCs/>
      <w:color w:val="5B9BD5" w:themeColor="accent1"/>
      <w:sz w:val="22"/>
    </w:rPr>
  </w:style>
  <w:style w:type="paragraph" w:customStyle="1" w:styleId="BodyA">
    <w:name w:val="Body A"/>
    <w:rsid w:val="00E4798A"/>
    <w:pPr>
      <w:pBdr>
        <w:top w:val="nil"/>
        <w:left w:val="nil"/>
        <w:bottom w:val="nil"/>
        <w:right w:val="nil"/>
        <w:between w:val="nil"/>
        <w:bar w:val="nil"/>
      </w:pBdr>
      <w:jc w:val="left"/>
    </w:pPr>
    <w:rPr>
      <w:rFonts w:eastAsia="Arial Unicode MS" w:cs="Arial Unicode MS"/>
      <w:color w:val="000000"/>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826">
      <w:bodyDiv w:val="1"/>
      <w:marLeft w:val="0"/>
      <w:marRight w:val="0"/>
      <w:marTop w:val="0"/>
      <w:marBottom w:val="0"/>
      <w:divBdr>
        <w:top w:val="none" w:sz="0" w:space="0" w:color="auto"/>
        <w:left w:val="none" w:sz="0" w:space="0" w:color="auto"/>
        <w:bottom w:val="none" w:sz="0" w:space="0" w:color="auto"/>
        <w:right w:val="none" w:sz="0" w:space="0" w:color="auto"/>
      </w:divBdr>
    </w:div>
    <w:div w:id="12074681">
      <w:bodyDiv w:val="1"/>
      <w:marLeft w:val="0"/>
      <w:marRight w:val="0"/>
      <w:marTop w:val="0"/>
      <w:marBottom w:val="0"/>
      <w:divBdr>
        <w:top w:val="none" w:sz="0" w:space="0" w:color="auto"/>
        <w:left w:val="none" w:sz="0" w:space="0" w:color="auto"/>
        <w:bottom w:val="none" w:sz="0" w:space="0" w:color="auto"/>
        <w:right w:val="none" w:sz="0" w:space="0" w:color="auto"/>
      </w:divBdr>
    </w:div>
    <w:div w:id="16320541">
      <w:bodyDiv w:val="1"/>
      <w:marLeft w:val="0"/>
      <w:marRight w:val="0"/>
      <w:marTop w:val="0"/>
      <w:marBottom w:val="0"/>
      <w:divBdr>
        <w:top w:val="none" w:sz="0" w:space="0" w:color="auto"/>
        <w:left w:val="none" w:sz="0" w:space="0" w:color="auto"/>
        <w:bottom w:val="none" w:sz="0" w:space="0" w:color="auto"/>
        <w:right w:val="none" w:sz="0" w:space="0" w:color="auto"/>
      </w:divBdr>
    </w:div>
    <w:div w:id="33621995">
      <w:bodyDiv w:val="1"/>
      <w:marLeft w:val="0"/>
      <w:marRight w:val="0"/>
      <w:marTop w:val="0"/>
      <w:marBottom w:val="0"/>
      <w:divBdr>
        <w:top w:val="none" w:sz="0" w:space="0" w:color="auto"/>
        <w:left w:val="none" w:sz="0" w:space="0" w:color="auto"/>
        <w:bottom w:val="none" w:sz="0" w:space="0" w:color="auto"/>
        <w:right w:val="none" w:sz="0" w:space="0" w:color="auto"/>
      </w:divBdr>
    </w:div>
    <w:div w:id="38017309">
      <w:bodyDiv w:val="1"/>
      <w:marLeft w:val="0"/>
      <w:marRight w:val="0"/>
      <w:marTop w:val="0"/>
      <w:marBottom w:val="0"/>
      <w:divBdr>
        <w:top w:val="none" w:sz="0" w:space="0" w:color="auto"/>
        <w:left w:val="none" w:sz="0" w:space="0" w:color="auto"/>
        <w:bottom w:val="none" w:sz="0" w:space="0" w:color="auto"/>
        <w:right w:val="none" w:sz="0" w:space="0" w:color="auto"/>
      </w:divBdr>
    </w:div>
    <w:div w:id="44529310">
      <w:bodyDiv w:val="1"/>
      <w:marLeft w:val="0"/>
      <w:marRight w:val="0"/>
      <w:marTop w:val="0"/>
      <w:marBottom w:val="0"/>
      <w:divBdr>
        <w:top w:val="none" w:sz="0" w:space="0" w:color="auto"/>
        <w:left w:val="none" w:sz="0" w:space="0" w:color="auto"/>
        <w:bottom w:val="none" w:sz="0" w:space="0" w:color="auto"/>
        <w:right w:val="none" w:sz="0" w:space="0" w:color="auto"/>
      </w:divBdr>
    </w:div>
    <w:div w:id="50034196">
      <w:bodyDiv w:val="1"/>
      <w:marLeft w:val="0"/>
      <w:marRight w:val="0"/>
      <w:marTop w:val="0"/>
      <w:marBottom w:val="0"/>
      <w:divBdr>
        <w:top w:val="none" w:sz="0" w:space="0" w:color="auto"/>
        <w:left w:val="none" w:sz="0" w:space="0" w:color="auto"/>
        <w:bottom w:val="none" w:sz="0" w:space="0" w:color="auto"/>
        <w:right w:val="none" w:sz="0" w:space="0" w:color="auto"/>
      </w:divBdr>
    </w:div>
    <w:div w:id="54165495">
      <w:bodyDiv w:val="1"/>
      <w:marLeft w:val="0"/>
      <w:marRight w:val="0"/>
      <w:marTop w:val="0"/>
      <w:marBottom w:val="0"/>
      <w:divBdr>
        <w:top w:val="none" w:sz="0" w:space="0" w:color="auto"/>
        <w:left w:val="none" w:sz="0" w:space="0" w:color="auto"/>
        <w:bottom w:val="none" w:sz="0" w:space="0" w:color="auto"/>
        <w:right w:val="none" w:sz="0" w:space="0" w:color="auto"/>
      </w:divBdr>
    </w:div>
    <w:div w:id="55395519">
      <w:bodyDiv w:val="1"/>
      <w:marLeft w:val="0"/>
      <w:marRight w:val="0"/>
      <w:marTop w:val="0"/>
      <w:marBottom w:val="0"/>
      <w:divBdr>
        <w:top w:val="none" w:sz="0" w:space="0" w:color="auto"/>
        <w:left w:val="none" w:sz="0" w:space="0" w:color="auto"/>
        <w:bottom w:val="none" w:sz="0" w:space="0" w:color="auto"/>
        <w:right w:val="none" w:sz="0" w:space="0" w:color="auto"/>
      </w:divBdr>
    </w:div>
    <w:div w:id="62333416">
      <w:bodyDiv w:val="1"/>
      <w:marLeft w:val="0"/>
      <w:marRight w:val="0"/>
      <w:marTop w:val="0"/>
      <w:marBottom w:val="0"/>
      <w:divBdr>
        <w:top w:val="none" w:sz="0" w:space="0" w:color="auto"/>
        <w:left w:val="none" w:sz="0" w:space="0" w:color="auto"/>
        <w:bottom w:val="none" w:sz="0" w:space="0" w:color="auto"/>
        <w:right w:val="none" w:sz="0" w:space="0" w:color="auto"/>
      </w:divBdr>
    </w:div>
    <w:div w:id="70347187">
      <w:bodyDiv w:val="1"/>
      <w:marLeft w:val="0"/>
      <w:marRight w:val="0"/>
      <w:marTop w:val="0"/>
      <w:marBottom w:val="0"/>
      <w:divBdr>
        <w:top w:val="none" w:sz="0" w:space="0" w:color="auto"/>
        <w:left w:val="none" w:sz="0" w:space="0" w:color="auto"/>
        <w:bottom w:val="none" w:sz="0" w:space="0" w:color="auto"/>
        <w:right w:val="none" w:sz="0" w:space="0" w:color="auto"/>
      </w:divBdr>
    </w:div>
    <w:div w:id="78336186">
      <w:bodyDiv w:val="1"/>
      <w:marLeft w:val="0"/>
      <w:marRight w:val="0"/>
      <w:marTop w:val="0"/>
      <w:marBottom w:val="0"/>
      <w:divBdr>
        <w:top w:val="none" w:sz="0" w:space="0" w:color="auto"/>
        <w:left w:val="none" w:sz="0" w:space="0" w:color="auto"/>
        <w:bottom w:val="none" w:sz="0" w:space="0" w:color="auto"/>
        <w:right w:val="none" w:sz="0" w:space="0" w:color="auto"/>
      </w:divBdr>
    </w:div>
    <w:div w:id="93479568">
      <w:bodyDiv w:val="1"/>
      <w:marLeft w:val="0"/>
      <w:marRight w:val="0"/>
      <w:marTop w:val="0"/>
      <w:marBottom w:val="0"/>
      <w:divBdr>
        <w:top w:val="none" w:sz="0" w:space="0" w:color="auto"/>
        <w:left w:val="none" w:sz="0" w:space="0" w:color="auto"/>
        <w:bottom w:val="none" w:sz="0" w:space="0" w:color="auto"/>
        <w:right w:val="none" w:sz="0" w:space="0" w:color="auto"/>
      </w:divBdr>
    </w:div>
    <w:div w:id="94519459">
      <w:bodyDiv w:val="1"/>
      <w:marLeft w:val="0"/>
      <w:marRight w:val="0"/>
      <w:marTop w:val="0"/>
      <w:marBottom w:val="0"/>
      <w:divBdr>
        <w:top w:val="none" w:sz="0" w:space="0" w:color="auto"/>
        <w:left w:val="none" w:sz="0" w:space="0" w:color="auto"/>
        <w:bottom w:val="none" w:sz="0" w:space="0" w:color="auto"/>
        <w:right w:val="none" w:sz="0" w:space="0" w:color="auto"/>
      </w:divBdr>
    </w:div>
    <w:div w:id="109250454">
      <w:bodyDiv w:val="1"/>
      <w:marLeft w:val="0"/>
      <w:marRight w:val="0"/>
      <w:marTop w:val="0"/>
      <w:marBottom w:val="0"/>
      <w:divBdr>
        <w:top w:val="none" w:sz="0" w:space="0" w:color="auto"/>
        <w:left w:val="none" w:sz="0" w:space="0" w:color="auto"/>
        <w:bottom w:val="none" w:sz="0" w:space="0" w:color="auto"/>
        <w:right w:val="none" w:sz="0" w:space="0" w:color="auto"/>
      </w:divBdr>
    </w:div>
    <w:div w:id="109322833">
      <w:bodyDiv w:val="1"/>
      <w:marLeft w:val="0"/>
      <w:marRight w:val="0"/>
      <w:marTop w:val="0"/>
      <w:marBottom w:val="0"/>
      <w:divBdr>
        <w:top w:val="none" w:sz="0" w:space="0" w:color="auto"/>
        <w:left w:val="none" w:sz="0" w:space="0" w:color="auto"/>
        <w:bottom w:val="none" w:sz="0" w:space="0" w:color="auto"/>
        <w:right w:val="none" w:sz="0" w:space="0" w:color="auto"/>
      </w:divBdr>
      <w:divsChild>
        <w:div w:id="1914654115">
          <w:marLeft w:val="0"/>
          <w:marRight w:val="0"/>
          <w:marTop w:val="0"/>
          <w:marBottom w:val="0"/>
          <w:divBdr>
            <w:top w:val="none" w:sz="0" w:space="0" w:color="auto"/>
            <w:left w:val="none" w:sz="0" w:space="0" w:color="auto"/>
            <w:bottom w:val="none" w:sz="0" w:space="0" w:color="auto"/>
            <w:right w:val="none" w:sz="0" w:space="0" w:color="auto"/>
          </w:divBdr>
          <w:divsChild>
            <w:div w:id="1051924308">
              <w:marLeft w:val="0"/>
              <w:marRight w:val="0"/>
              <w:marTop w:val="0"/>
              <w:marBottom w:val="0"/>
              <w:divBdr>
                <w:top w:val="none" w:sz="0" w:space="0" w:color="auto"/>
                <w:left w:val="none" w:sz="0" w:space="0" w:color="auto"/>
                <w:bottom w:val="none" w:sz="0" w:space="0" w:color="auto"/>
                <w:right w:val="none" w:sz="0" w:space="0" w:color="auto"/>
              </w:divBdr>
              <w:divsChild>
                <w:div w:id="1511749362">
                  <w:marLeft w:val="0"/>
                  <w:marRight w:val="0"/>
                  <w:marTop w:val="0"/>
                  <w:marBottom w:val="0"/>
                  <w:divBdr>
                    <w:top w:val="none" w:sz="0" w:space="0" w:color="auto"/>
                    <w:left w:val="none" w:sz="0" w:space="0" w:color="auto"/>
                    <w:bottom w:val="none" w:sz="0" w:space="0" w:color="auto"/>
                    <w:right w:val="none" w:sz="0" w:space="0" w:color="auto"/>
                  </w:divBdr>
                  <w:divsChild>
                    <w:div w:id="1664159941">
                      <w:marLeft w:val="0"/>
                      <w:marRight w:val="0"/>
                      <w:marTop w:val="0"/>
                      <w:marBottom w:val="0"/>
                      <w:divBdr>
                        <w:top w:val="none" w:sz="0" w:space="0" w:color="auto"/>
                        <w:left w:val="none" w:sz="0" w:space="0" w:color="auto"/>
                        <w:bottom w:val="none" w:sz="0" w:space="0" w:color="auto"/>
                        <w:right w:val="none" w:sz="0" w:space="0" w:color="auto"/>
                      </w:divBdr>
                      <w:divsChild>
                        <w:div w:id="999697227">
                          <w:marLeft w:val="0"/>
                          <w:marRight w:val="0"/>
                          <w:marTop w:val="0"/>
                          <w:marBottom w:val="0"/>
                          <w:divBdr>
                            <w:top w:val="none" w:sz="0" w:space="0" w:color="auto"/>
                            <w:left w:val="none" w:sz="0" w:space="0" w:color="auto"/>
                            <w:bottom w:val="none" w:sz="0" w:space="0" w:color="auto"/>
                            <w:right w:val="none" w:sz="0" w:space="0" w:color="auto"/>
                          </w:divBdr>
                          <w:divsChild>
                            <w:div w:id="253126238">
                              <w:marLeft w:val="0"/>
                              <w:marRight w:val="0"/>
                              <w:marTop w:val="0"/>
                              <w:marBottom w:val="0"/>
                              <w:divBdr>
                                <w:top w:val="none" w:sz="0" w:space="0" w:color="auto"/>
                                <w:left w:val="none" w:sz="0" w:space="0" w:color="auto"/>
                                <w:bottom w:val="none" w:sz="0" w:space="0" w:color="auto"/>
                                <w:right w:val="none" w:sz="0" w:space="0" w:color="auto"/>
                              </w:divBdr>
                              <w:divsChild>
                                <w:div w:id="467557190">
                                  <w:marLeft w:val="0"/>
                                  <w:marRight w:val="0"/>
                                  <w:marTop w:val="0"/>
                                  <w:marBottom w:val="0"/>
                                  <w:divBdr>
                                    <w:top w:val="none" w:sz="0" w:space="0" w:color="auto"/>
                                    <w:left w:val="none" w:sz="0" w:space="0" w:color="auto"/>
                                    <w:bottom w:val="none" w:sz="0" w:space="0" w:color="auto"/>
                                    <w:right w:val="none" w:sz="0" w:space="0" w:color="auto"/>
                                  </w:divBdr>
                                </w:div>
                                <w:div w:id="890463891">
                                  <w:marLeft w:val="0"/>
                                  <w:marRight w:val="0"/>
                                  <w:marTop w:val="0"/>
                                  <w:marBottom w:val="0"/>
                                  <w:divBdr>
                                    <w:top w:val="none" w:sz="0" w:space="0" w:color="auto"/>
                                    <w:left w:val="none" w:sz="0" w:space="0" w:color="auto"/>
                                    <w:bottom w:val="none" w:sz="0" w:space="0" w:color="auto"/>
                                    <w:right w:val="none" w:sz="0" w:space="0" w:color="auto"/>
                                  </w:divBdr>
                                </w:div>
                                <w:div w:id="12418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767">
                          <w:marLeft w:val="0"/>
                          <w:marRight w:val="0"/>
                          <w:marTop w:val="0"/>
                          <w:marBottom w:val="0"/>
                          <w:divBdr>
                            <w:top w:val="none" w:sz="0" w:space="0" w:color="auto"/>
                            <w:left w:val="none" w:sz="0" w:space="0" w:color="auto"/>
                            <w:bottom w:val="none" w:sz="0" w:space="0" w:color="auto"/>
                            <w:right w:val="none" w:sz="0" w:space="0" w:color="auto"/>
                          </w:divBdr>
                          <w:divsChild>
                            <w:div w:id="1866364419">
                              <w:marLeft w:val="0"/>
                              <w:marRight w:val="0"/>
                              <w:marTop w:val="0"/>
                              <w:marBottom w:val="0"/>
                              <w:divBdr>
                                <w:top w:val="none" w:sz="0" w:space="0" w:color="auto"/>
                                <w:left w:val="none" w:sz="0" w:space="0" w:color="auto"/>
                                <w:bottom w:val="none" w:sz="0" w:space="0" w:color="auto"/>
                                <w:right w:val="none" w:sz="0" w:space="0" w:color="auto"/>
                              </w:divBdr>
                            </w:div>
                          </w:divsChild>
                        </w:div>
                        <w:div w:id="966425044">
                          <w:marLeft w:val="0"/>
                          <w:marRight w:val="0"/>
                          <w:marTop w:val="0"/>
                          <w:marBottom w:val="0"/>
                          <w:divBdr>
                            <w:top w:val="none" w:sz="0" w:space="0" w:color="auto"/>
                            <w:left w:val="none" w:sz="0" w:space="0" w:color="auto"/>
                            <w:bottom w:val="none" w:sz="0" w:space="0" w:color="auto"/>
                            <w:right w:val="none" w:sz="0" w:space="0" w:color="auto"/>
                          </w:divBdr>
                          <w:divsChild>
                            <w:div w:id="2005275964">
                              <w:marLeft w:val="0"/>
                              <w:marRight w:val="0"/>
                              <w:marTop w:val="0"/>
                              <w:marBottom w:val="0"/>
                              <w:divBdr>
                                <w:top w:val="none" w:sz="0" w:space="0" w:color="auto"/>
                                <w:left w:val="none" w:sz="0" w:space="0" w:color="auto"/>
                                <w:bottom w:val="none" w:sz="0" w:space="0" w:color="auto"/>
                                <w:right w:val="none" w:sz="0" w:space="0" w:color="auto"/>
                              </w:divBdr>
                              <w:divsChild>
                                <w:div w:id="112751601">
                                  <w:marLeft w:val="0"/>
                                  <w:marRight w:val="0"/>
                                  <w:marTop w:val="0"/>
                                  <w:marBottom w:val="0"/>
                                  <w:divBdr>
                                    <w:top w:val="none" w:sz="0" w:space="0" w:color="auto"/>
                                    <w:left w:val="none" w:sz="0" w:space="0" w:color="auto"/>
                                    <w:bottom w:val="none" w:sz="0" w:space="0" w:color="auto"/>
                                    <w:right w:val="none" w:sz="0" w:space="0" w:color="auto"/>
                                  </w:divBdr>
                                </w:div>
                                <w:div w:id="1194464561">
                                  <w:marLeft w:val="0"/>
                                  <w:marRight w:val="0"/>
                                  <w:marTop w:val="0"/>
                                  <w:marBottom w:val="0"/>
                                  <w:divBdr>
                                    <w:top w:val="none" w:sz="0" w:space="0" w:color="auto"/>
                                    <w:left w:val="none" w:sz="0" w:space="0" w:color="auto"/>
                                    <w:bottom w:val="none" w:sz="0" w:space="0" w:color="auto"/>
                                    <w:right w:val="none" w:sz="0" w:space="0" w:color="auto"/>
                                  </w:divBdr>
                                  <w:divsChild>
                                    <w:div w:id="345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90312">
      <w:bodyDiv w:val="1"/>
      <w:marLeft w:val="0"/>
      <w:marRight w:val="0"/>
      <w:marTop w:val="0"/>
      <w:marBottom w:val="0"/>
      <w:divBdr>
        <w:top w:val="none" w:sz="0" w:space="0" w:color="auto"/>
        <w:left w:val="none" w:sz="0" w:space="0" w:color="auto"/>
        <w:bottom w:val="none" w:sz="0" w:space="0" w:color="auto"/>
        <w:right w:val="none" w:sz="0" w:space="0" w:color="auto"/>
      </w:divBdr>
    </w:div>
    <w:div w:id="114064228">
      <w:bodyDiv w:val="1"/>
      <w:marLeft w:val="0"/>
      <w:marRight w:val="0"/>
      <w:marTop w:val="0"/>
      <w:marBottom w:val="0"/>
      <w:divBdr>
        <w:top w:val="none" w:sz="0" w:space="0" w:color="auto"/>
        <w:left w:val="none" w:sz="0" w:space="0" w:color="auto"/>
        <w:bottom w:val="none" w:sz="0" w:space="0" w:color="auto"/>
        <w:right w:val="none" w:sz="0" w:space="0" w:color="auto"/>
      </w:divBdr>
    </w:div>
    <w:div w:id="123280402">
      <w:bodyDiv w:val="1"/>
      <w:marLeft w:val="0"/>
      <w:marRight w:val="0"/>
      <w:marTop w:val="0"/>
      <w:marBottom w:val="0"/>
      <w:divBdr>
        <w:top w:val="none" w:sz="0" w:space="0" w:color="auto"/>
        <w:left w:val="none" w:sz="0" w:space="0" w:color="auto"/>
        <w:bottom w:val="none" w:sz="0" w:space="0" w:color="auto"/>
        <w:right w:val="none" w:sz="0" w:space="0" w:color="auto"/>
      </w:divBdr>
    </w:div>
    <w:div w:id="128744977">
      <w:bodyDiv w:val="1"/>
      <w:marLeft w:val="0"/>
      <w:marRight w:val="0"/>
      <w:marTop w:val="0"/>
      <w:marBottom w:val="0"/>
      <w:divBdr>
        <w:top w:val="none" w:sz="0" w:space="0" w:color="auto"/>
        <w:left w:val="none" w:sz="0" w:space="0" w:color="auto"/>
        <w:bottom w:val="none" w:sz="0" w:space="0" w:color="auto"/>
        <w:right w:val="none" w:sz="0" w:space="0" w:color="auto"/>
      </w:divBdr>
    </w:div>
    <w:div w:id="142627609">
      <w:bodyDiv w:val="1"/>
      <w:marLeft w:val="0"/>
      <w:marRight w:val="0"/>
      <w:marTop w:val="0"/>
      <w:marBottom w:val="0"/>
      <w:divBdr>
        <w:top w:val="none" w:sz="0" w:space="0" w:color="auto"/>
        <w:left w:val="none" w:sz="0" w:space="0" w:color="auto"/>
        <w:bottom w:val="none" w:sz="0" w:space="0" w:color="auto"/>
        <w:right w:val="none" w:sz="0" w:space="0" w:color="auto"/>
      </w:divBdr>
    </w:div>
    <w:div w:id="148135981">
      <w:bodyDiv w:val="1"/>
      <w:marLeft w:val="0"/>
      <w:marRight w:val="0"/>
      <w:marTop w:val="0"/>
      <w:marBottom w:val="0"/>
      <w:divBdr>
        <w:top w:val="none" w:sz="0" w:space="0" w:color="auto"/>
        <w:left w:val="none" w:sz="0" w:space="0" w:color="auto"/>
        <w:bottom w:val="none" w:sz="0" w:space="0" w:color="auto"/>
        <w:right w:val="none" w:sz="0" w:space="0" w:color="auto"/>
      </w:divBdr>
    </w:div>
    <w:div w:id="149492484">
      <w:bodyDiv w:val="1"/>
      <w:marLeft w:val="0"/>
      <w:marRight w:val="0"/>
      <w:marTop w:val="0"/>
      <w:marBottom w:val="0"/>
      <w:divBdr>
        <w:top w:val="none" w:sz="0" w:space="0" w:color="auto"/>
        <w:left w:val="none" w:sz="0" w:space="0" w:color="auto"/>
        <w:bottom w:val="none" w:sz="0" w:space="0" w:color="auto"/>
        <w:right w:val="none" w:sz="0" w:space="0" w:color="auto"/>
      </w:divBdr>
    </w:div>
    <w:div w:id="151458657">
      <w:bodyDiv w:val="1"/>
      <w:marLeft w:val="0"/>
      <w:marRight w:val="0"/>
      <w:marTop w:val="0"/>
      <w:marBottom w:val="0"/>
      <w:divBdr>
        <w:top w:val="none" w:sz="0" w:space="0" w:color="auto"/>
        <w:left w:val="none" w:sz="0" w:space="0" w:color="auto"/>
        <w:bottom w:val="none" w:sz="0" w:space="0" w:color="auto"/>
        <w:right w:val="none" w:sz="0" w:space="0" w:color="auto"/>
      </w:divBdr>
    </w:div>
    <w:div w:id="178852992">
      <w:bodyDiv w:val="1"/>
      <w:marLeft w:val="0"/>
      <w:marRight w:val="0"/>
      <w:marTop w:val="0"/>
      <w:marBottom w:val="0"/>
      <w:divBdr>
        <w:top w:val="none" w:sz="0" w:space="0" w:color="auto"/>
        <w:left w:val="none" w:sz="0" w:space="0" w:color="auto"/>
        <w:bottom w:val="none" w:sz="0" w:space="0" w:color="auto"/>
        <w:right w:val="none" w:sz="0" w:space="0" w:color="auto"/>
      </w:divBdr>
      <w:divsChild>
        <w:div w:id="250551018">
          <w:marLeft w:val="0"/>
          <w:marRight w:val="0"/>
          <w:marTop w:val="30"/>
          <w:marBottom w:val="0"/>
          <w:divBdr>
            <w:top w:val="none" w:sz="0" w:space="0" w:color="auto"/>
            <w:left w:val="none" w:sz="0" w:space="0" w:color="auto"/>
            <w:bottom w:val="none" w:sz="0" w:space="0" w:color="auto"/>
            <w:right w:val="none" w:sz="0" w:space="0" w:color="auto"/>
          </w:divBdr>
          <w:divsChild>
            <w:div w:id="1186868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903064">
      <w:bodyDiv w:val="1"/>
      <w:marLeft w:val="0"/>
      <w:marRight w:val="0"/>
      <w:marTop w:val="0"/>
      <w:marBottom w:val="0"/>
      <w:divBdr>
        <w:top w:val="none" w:sz="0" w:space="0" w:color="auto"/>
        <w:left w:val="none" w:sz="0" w:space="0" w:color="auto"/>
        <w:bottom w:val="none" w:sz="0" w:space="0" w:color="auto"/>
        <w:right w:val="none" w:sz="0" w:space="0" w:color="auto"/>
      </w:divBdr>
    </w:div>
    <w:div w:id="184639569">
      <w:bodyDiv w:val="1"/>
      <w:marLeft w:val="0"/>
      <w:marRight w:val="0"/>
      <w:marTop w:val="0"/>
      <w:marBottom w:val="0"/>
      <w:divBdr>
        <w:top w:val="none" w:sz="0" w:space="0" w:color="auto"/>
        <w:left w:val="none" w:sz="0" w:space="0" w:color="auto"/>
        <w:bottom w:val="none" w:sz="0" w:space="0" w:color="auto"/>
        <w:right w:val="none" w:sz="0" w:space="0" w:color="auto"/>
      </w:divBdr>
    </w:div>
    <w:div w:id="192621662">
      <w:bodyDiv w:val="1"/>
      <w:marLeft w:val="0"/>
      <w:marRight w:val="0"/>
      <w:marTop w:val="0"/>
      <w:marBottom w:val="0"/>
      <w:divBdr>
        <w:top w:val="none" w:sz="0" w:space="0" w:color="auto"/>
        <w:left w:val="none" w:sz="0" w:space="0" w:color="auto"/>
        <w:bottom w:val="none" w:sz="0" w:space="0" w:color="auto"/>
        <w:right w:val="none" w:sz="0" w:space="0" w:color="auto"/>
      </w:divBdr>
    </w:div>
    <w:div w:id="193659252">
      <w:bodyDiv w:val="1"/>
      <w:marLeft w:val="0"/>
      <w:marRight w:val="0"/>
      <w:marTop w:val="0"/>
      <w:marBottom w:val="0"/>
      <w:divBdr>
        <w:top w:val="none" w:sz="0" w:space="0" w:color="auto"/>
        <w:left w:val="none" w:sz="0" w:space="0" w:color="auto"/>
        <w:bottom w:val="none" w:sz="0" w:space="0" w:color="auto"/>
        <w:right w:val="none" w:sz="0" w:space="0" w:color="auto"/>
      </w:divBdr>
    </w:div>
    <w:div w:id="196626672">
      <w:bodyDiv w:val="1"/>
      <w:marLeft w:val="0"/>
      <w:marRight w:val="0"/>
      <w:marTop w:val="0"/>
      <w:marBottom w:val="0"/>
      <w:divBdr>
        <w:top w:val="none" w:sz="0" w:space="0" w:color="auto"/>
        <w:left w:val="none" w:sz="0" w:space="0" w:color="auto"/>
        <w:bottom w:val="none" w:sz="0" w:space="0" w:color="auto"/>
        <w:right w:val="none" w:sz="0" w:space="0" w:color="auto"/>
      </w:divBdr>
    </w:div>
    <w:div w:id="206721389">
      <w:bodyDiv w:val="1"/>
      <w:marLeft w:val="0"/>
      <w:marRight w:val="0"/>
      <w:marTop w:val="0"/>
      <w:marBottom w:val="0"/>
      <w:divBdr>
        <w:top w:val="none" w:sz="0" w:space="0" w:color="auto"/>
        <w:left w:val="none" w:sz="0" w:space="0" w:color="auto"/>
        <w:bottom w:val="none" w:sz="0" w:space="0" w:color="auto"/>
        <w:right w:val="none" w:sz="0" w:space="0" w:color="auto"/>
      </w:divBdr>
    </w:div>
    <w:div w:id="229661435">
      <w:bodyDiv w:val="1"/>
      <w:marLeft w:val="0"/>
      <w:marRight w:val="0"/>
      <w:marTop w:val="0"/>
      <w:marBottom w:val="0"/>
      <w:divBdr>
        <w:top w:val="none" w:sz="0" w:space="0" w:color="auto"/>
        <w:left w:val="none" w:sz="0" w:space="0" w:color="auto"/>
        <w:bottom w:val="none" w:sz="0" w:space="0" w:color="auto"/>
        <w:right w:val="none" w:sz="0" w:space="0" w:color="auto"/>
      </w:divBdr>
    </w:div>
    <w:div w:id="239483386">
      <w:bodyDiv w:val="1"/>
      <w:marLeft w:val="0"/>
      <w:marRight w:val="0"/>
      <w:marTop w:val="0"/>
      <w:marBottom w:val="0"/>
      <w:divBdr>
        <w:top w:val="none" w:sz="0" w:space="0" w:color="auto"/>
        <w:left w:val="none" w:sz="0" w:space="0" w:color="auto"/>
        <w:bottom w:val="none" w:sz="0" w:space="0" w:color="auto"/>
        <w:right w:val="none" w:sz="0" w:space="0" w:color="auto"/>
      </w:divBdr>
    </w:div>
    <w:div w:id="245455224">
      <w:bodyDiv w:val="1"/>
      <w:marLeft w:val="0"/>
      <w:marRight w:val="0"/>
      <w:marTop w:val="0"/>
      <w:marBottom w:val="0"/>
      <w:divBdr>
        <w:top w:val="none" w:sz="0" w:space="0" w:color="auto"/>
        <w:left w:val="none" w:sz="0" w:space="0" w:color="auto"/>
        <w:bottom w:val="none" w:sz="0" w:space="0" w:color="auto"/>
        <w:right w:val="none" w:sz="0" w:space="0" w:color="auto"/>
      </w:divBdr>
    </w:div>
    <w:div w:id="261569945">
      <w:bodyDiv w:val="1"/>
      <w:marLeft w:val="0"/>
      <w:marRight w:val="0"/>
      <w:marTop w:val="0"/>
      <w:marBottom w:val="0"/>
      <w:divBdr>
        <w:top w:val="none" w:sz="0" w:space="0" w:color="auto"/>
        <w:left w:val="none" w:sz="0" w:space="0" w:color="auto"/>
        <w:bottom w:val="none" w:sz="0" w:space="0" w:color="auto"/>
        <w:right w:val="none" w:sz="0" w:space="0" w:color="auto"/>
      </w:divBdr>
    </w:div>
    <w:div w:id="275721000">
      <w:bodyDiv w:val="1"/>
      <w:marLeft w:val="0"/>
      <w:marRight w:val="0"/>
      <w:marTop w:val="0"/>
      <w:marBottom w:val="0"/>
      <w:divBdr>
        <w:top w:val="none" w:sz="0" w:space="0" w:color="auto"/>
        <w:left w:val="none" w:sz="0" w:space="0" w:color="auto"/>
        <w:bottom w:val="none" w:sz="0" w:space="0" w:color="auto"/>
        <w:right w:val="none" w:sz="0" w:space="0" w:color="auto"/>
      </w:divBdr>
      <w:divsChild>
        <w:div w:id="3501812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37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501">
      <w:bodyDiv w:val="1"/>
      <w:marLeft w:val="0"/>
      <w:marRight w:val="0"/>
      <w:marTop w:val="0"/>
      <w:marBottom w:val="0"/>
      <w:divBdr>
        <w:top w:val="none" w:sz="0" w:space="0" w:color="auto"/>
        <w:left w:val="none" w:sz="0" w:space="0" w:color="auto"/>
        <w:bottom w:val="none" w:sz="0" w:space="0" w:color="auto"/>
        <w:right w:val="none" w:sz="0" w:space="0" w:color="auto"/>
      </w:divBdr>
    </w:div>
    <w:div w:id="294992546">
      <w:bodyDiv w:val="1"/>
      <w:marLeft w:val="0"/>
      <w:marRight w:val="0"/>
      <w:marTop w:val="0"/>
      <w:marBottom w:val="0"/>
      <w:divBdr>
        <w:top w:val="none" w:sz="0" w:space="0" w:color="auto"/>
        <w:left w:val="none" w:sz="0" w:space="0" w:color="auto"/>
        <w:bottom w:val="none" w:sz="0" w:space="0" w:color="auto"/>
        <w:right w:val="none" w:sz="0" w:space="0" w:color="auto"/>
      </w:divBdr>
    </w:div>
    <w:div w:id="308362799">
      <w:bodyDiv w:val="1"/>
      <w:marLeft w:val="0"/>
      <w:marRight w:val="0"/>
      <w:marTop w:val="0"/>
      <w:marBottom w:val="0"/>
      <w:divBdr>
        <w:top w:val="none" w:sz="0" w:space="0" w:color="auto"/>
        <w:left w:val="none" w:sz="0" w:space="0" w:color="auto"/>
        <w:bottom w:val="none" w:sz="0" w:space="0" w:color="auto"/>
        <w:right w:val="none" w:sz="0" w:space="0" w:color="auto"/>
      </w:divBdr>
    </w:div>
    <w:div w:id="315767899">
      <w:bodyDiv w:val="1"/>
      <w:marLeft w:val="0"/>
      <w:marRight w:val="0"/>
      <w:marTop w:val="0"/>
      <w:marBottom w:val="0"/>
      <w:divBdr>
        <w:top w:val="none" w:sz="0" w:space="0" w:color="auto"/>
        <w:left w:val="none" w:sz="0" w:space="0" w:color="auto"/>
        <w:bottom w:val="none" w:sz="0" w:space="0" w:color="auto"/>
        <w:right w:val="none" w:sz="0" w:space="0" w:color="auto"/>
      </w:divBdr>
    </w:div>
    <w:div w:id="324751484">
      <w:bodyDiv w:val="1"/>
      <w:marLeft w:val="0"/>
      <w:marRight w:val="0"/>
      <w:marTop w:val="0"/>
      <w:marBottom w:val="0"/>
      <w:divBdr>
        <w:top w:val="none" w:sz="0" w:space="0" w:color="auto"/>
        <w:left w:val="none" w:sz="0" w:space="0" w:color="auto"/>
        <w:bottom w:val="none" w:sz="0" w:space="0" w:color="auto"/>
        <w:right w:val="none" w:sz="0" w:space="0" w:color="auto"/>
      </w:divBdr>
    </w:div>
    <w:div w:id="327095591">
      <w:bodyDiv w:val="1"/>
      <w:marLeft w:val="0"/>
      <w:marRight w:val="0"/>
      <w:marTop w:val="0"/>
      <w:marBottom w:val="0"/>
      <w:divBdr>
        <w:top w:val="none" w:sz="0" w:space="0" w:color="auto"/>
        <w:left w:val="none" w:sz="0" w:space="0" w:color="auto"/>
        <w:bottom w:val="none" w:sz="0" w:space="0" w:color="auto"/>
        <w:right w:val="none" w:sz="0" w:space="0" w:color="auto"/>
      </w:divBdr>
    </w:div>
    <w:div w:id="347752606">
      <w:bodyDiv w:val="1"/>
      <w:marLeft w:val="0"/>
      <w:marRight w:val="0"/>
      <w:marTop w:val="0"/>
      <w:marBottom w:val="0"/>
      <w:divBdr>
        <w:top w:val="none" w:sz="0" w:space="0" w:color="auto"/>
        <w:left w:val="none" w:sz="0" w:space="0" w:color="auto"/>
        <w:bottom w:val="none" w:sz="0" w:space="0" w:color="auto"/>
        <w:right w:val="none" w:sz="0" w:space="0" w:color="auto"/>
      </w:divBdr>
    </w:div>
    <w:div w:id="378169096">
      <w:bodyDiv w:val="1"/>
      <w:marLeft w:val="0"/>
      <w:marRight w:val="0"/>
      <w:marTop w:val="0"/>
      <w:marBottom w:val="0"/>
      <w:divBdr>
        <w:top w:val="none" w:sz="0" w:space="0" w:color="auto"/>
        <w:left w:val="none" w:sz="0" w:space="0" w:color="auto"/>
        <w:bottom w:val="none" w:sz="0" w:space="0" w:color="auto"/>
        <w:right w:val="none" w:sz="0" w:space="0" w:color="auto"/>
      </w:divBdr>
    </w:div>
    <w:div w:id="396100020">
      <w:bodyDiv w:val="1"/>
      <w:marLeft w:val="0"/>
      <w:marRight w:val="0"/>
      <w:marTop w:val="0"/>
      <w:marBottom w:val="0"/>
      <w:divBdr>
        <w:top w:val="none" w:sz="0" w:space="0" w:color="auto"/>
        <w:left w:val="none" w:sz="0" w:space="0" w:color="auto"/>
        <w:bottom w:val="none" w:sz="0" w:space="0" w:color="auto"/>
        <w:right w:val="none" w:sz="0" w:space="0" w:color="auto"/>
      </w:divBdr>
      <w:divsChild>
        <w:div w:id="1307317816">
          <w:marLeft w:val="0"/>
          <w:marRight w:val="0"/>
          <w:marTop w:val="0"/>
          <w:marBottom w:val="0"/>
          <w:divBdr>
            <w:top w:val="none" w:sz="0" w:space="0" w:color="auto"/>
            <w:left w:val="none" w:sz="0" w:space="0" w:color="auto"/>
            <w:bottom w:val="none" w:sz="0" w:space="0" w:color="auto"/>
            <w:right w:val="none" w:sz="0" w:space="0" w:color="auto"/>
          </w:divBdr>
        </w:div>
        <w:div w:id="2067409670">
          <w:marLeft w:val="0"/>
          <w:marRight w:val="0"/>
          <w:marTop w:val="0"/>
          <w:marBottom w:val="0"/>
          <w:divBdr>
            <w:top w:val="none" w:sz="0" w:space="0" w:color="auto"/>
            <w:left w:val="none" w:sz="0" w:space="0" w:color="auto"/>
            <w:bottom w:val="none" w:sz="0" w:space="0" w:color="auto"/>
            <w:right w:val="none" w:sz="0" w:space="0" w:color="auto"/>
          </w:divBdr>
          <w:divsChild>
            <w:div w:id="471367045">
              <w:marLeft w:val="0"/>
              <w:marRight w:val="0"/>
              <w:marTop w:val="0"/>
              <w:marBottom w:val="0"/>
              <w:divBdr>
                <w:top w:val="none" w:sz="0" w:space="0" w:color="auto"/>
                <w:left w:val="none" w:sz="0" w:space="0" w:color="auto"/>
                <w:bottom w:val="none" w:sz="0" w:space="0" w:color="auto"/>
                <w:right w:val="none" w:sz="0" w:space="0" w:color="auto"/>
              </w:divBdr>
              <w:divsChild>
                <w:div w:id="19546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9949">
      <w:bodyDiv w:val="1"/>
      <w:marLeft w:val="0"/>
      <w:marRight w:val="0"/>
      <w:marTop w:val="0"/>
      <w:marBottom w:val="0"/>
      <w:divBdr>
        <w:top w:val="none" w:sz="0" w:space="0" w:color="auto"/>
        <w:left w:val="none" w:sz="0" w:space="0" w:color="auto"/>
        <w:bottom w:val="none" w:sz="0" w:space="0" w:color="auto"/>
        <w:right w:val="none" w:sz="0" w:space="0" w:color="auto"/>
      </w:divBdr>
    </w:div>
    <w:div w:id="412166550">
      <w:bodyDiv w:val="1"/>
      <w:marLeft w:val="0"/>
      <w:marRight w:val="0"/>
      <w:marTop w:val="0"/>
      <w:marBottom w:val="0"/>
      <w:divBdr>
        <w:top w:val="none" w:sz="0" w:space="0" w:color="auto"/>
        <w:left w:val="none" w:sz="0" w:space="0" w:color="auto"/>
        <w:bottom w:val="none" w:sz="0" w:space="0" w:color="auto"/>
        <w:right w:val="none" w:sz="0" w:space="0" w:color="auto"/>
      </w:divBdr>
    </w:div>
    <w:div w:id="418908200">
      <w:bodyDiv w:val="1"/>
      <w:marLeft w:val="0"/>
      <w:marRight w:val="0"/>
      <w:marTop w:val="0"/>
      <w:marBottom w:val="0"/>
      <w:divBdr>
        <w:top w:val="none" w:sz="0" w:space="0" w:color="auto"/>
        <w:left w:val="none" w:sz="0" w:space="0" w:color="auto"/>
        <w:bottom w:val="none" w:sz="0" w:space="0" w:color="auto"/>
        <w:right w:val="none" w:sz="0" w:space="0" w:color="auto"/>
      </w:divBdr>
    </w:div>
    <w:div w:id="452598806">
      <w:bodyDiv w:val="1"/>
      <w:marLeft w:val="0"/>
      <w:marRight w:val="0"/>
      <w:marTop w:val="0"/>
      <w:marBottom w:val="0"/>
      <w:divBdr>
        <w:top w:val="none" w:sz="0" w:space="0" w:color="auto"/>
        <w:left w:val="none" w:sz="0" w:space="0" w:color="auto"/>
        <w:bottom w:val="none" w:sz="0" w:space="0" w:color="auto"/>
        <w:right w:val="none" w:sz="0" w:space="0" w:color="auto"/>
      </w:divBdr>
    </w:div>
    <w:div w:id="453258810">
      <w:bodyDiv w:val="1"/>
      <w:marLeft w:val="0"/>
      <w:marRight w:val="0"/>
      <w:marTop w:val="0"/>
      <w:marBottom w:val="0"/>
      <w:divBdr>
        <w:top w:val="none" w:sz="0" w:space="0" w:color="auto"/>
        <w:left w:val="none" w:sz="0" w:space="0" w:color="auto"/>
        <w:bottom w:val="none" w:sz="0" w:space="0" w:color="auto"/>
        <w:right w:val="none" w:sz="0" w:space="0" w:color="auto"/>
      </w:divBdr>
    </w:div>
    <w:div w:id="459760296">
      <w:bodyDiv w:val="1"/>
      <w:marLeft w:val="0"/>
      <w:marRight w:val="0"/>
      <w:marTop w:val="0"/>
      <w:marBottom w:val="0"/>
      <w:divBdr>
        <w:top w:val="none" w:sz="0" w:space="0" w:color="auto"/>
        <w:left w:val="none" w:sz="0" w:space="0" w:color="auto"/>
        <w:bottom w:val="none" w:sz="0" w:space="0" w:color="auto"/>
        <w:right w:val="none" w:sz="0" w:space="0" w:color="auto"/>
      </w:divBdr>
    </w:div>
    <w:div w:id="469707819">
      <w:bodyDiv w:val="1"/>
      <w:marLeft w:val="0"/>
      <w:marRight w:val="0"/>
      <w:marTop w:val="0"/>
      <w:marBottom w:val="0"/>
      <w:divBdr>
        <w:top w:val="none" w:sz="0" w:space="0" w:color="auto"/>
        <w:left w:val="none" w:sz="0" w:space="0" w:color="auto"/>
        <w:bottom w:val="none" w:sz="0" w:space="0" w:color="auto"/>
        <w:right w:val="none" w:sz="0" w:space="0" w:color="auto"/>
      </w:divBdr>
    </w:div>
    <w:div w:id="492648887">
      <w:bodyDiv w:val="1"/>
      <w:marLeft w:val="0"/>
      <w:marRight w:val="0"/>
      <w:marTop w:val="0"/>
      <w:marBottom w:val="0"/>
      <w:divBdr>
        <w:top w:val="none" w:sz="0" w:space="0" w:color="auto"/>
        <w:left w:val="none" w:sz="0" w:space="0" w:color="auto"/>
        <w:bottom w:val="none" w:sz="0" w:space="0" w:color="auto"/>
        <w:right w:val="none" w:sz="0" w:space="0" w:color="auto"/>
      </w:divBdr>
      <w:divsChild>
        <w:div w:id="1376387366">
          <w:marLeft w:val="0"/>
          <w:marRight w:val="0"/>
          <w:marTop w:val="0"/>
          <w:marBottom w:val="0"/>
          <w:divBdr>
            <w:top w:val="none" w:sz="0" w:space="0" w:color="auto"/>
            <w:left w:val="none" w:sz="0" w:space="0" w:color="auto"/>
            <w:bottom w:val="none" w:sz="0" w:space="0" w:color="auto"/>
            <w:right w:val="none" w:sz="0" w:space="0" w:color="auto"/>
          </w:divBdr>
          <w:divsChild>
            <w:div w:id="375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699">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182630">
      <w:bodyDiv w:val="1"/>
      <w:marLeft w:val="0"/>
      <w:marRight w:val="0"/>
      <w:marTop w:val="0"/>
      <w:marBottom w:val="0"/>
      <w:divBdr>
        <w:top w:val="none" w:sz="0" w:space="0" w:color="auto"/>
        <w:left w:val="none" w:sz="0" w:space="0" w:color="auto"/>
        <w:bottom w:val="none" w:sz="0" w:space="0" w:color="auto"/>
        <w:right w:val="none" w:sz="0" w:space="0" w:color="auto"/>
      </w:divBdr>
    </w:div>
    <w:div w:id="541404504">
      <w:bodyDiv w:val="1"/>
      <w:marLeft w:val="0"/>
      <w:marRight w:val="0"/>
      <w:marTop w:val="0"/>
      <w:marBottom w:val="0"/>
      <w:divBdr>
        <w:top w:val="none" w:sz="0" w:space="0" w:color="auto"/>
        <w:left w:val="none" w:sz="0" w:space="0" w:color="auto"/>
        <w:bottom w:val="none" w:sz="0" w:space="0" w:color="auto"/>
        <w:right w:val="none" w:sz="0" w:space="0" w:color="auto"/>
      </w:divBdr>
    </w:div>
    <w:div w:id="556284867">
      <w:bodyDiv w:val="1"/>
      <w:marLeft w:val="0"/>
      <w:marRight w:val="0"/>
      <w:marTop w:val="0"/>
      <w:marBottom w:val="0"/>
      <w:divBdr>
        <w:top w:val="none" w:sz="0" w:space="0" w:color="auto"/>
        <w:left w:val="none" w:sz="0" w:space="0" w:color="auto"/>
        <w:bottom w:val="none" w:sz="0" w:space="0" w:color="auto"/>
        <w:right w:val="none" w:sz="0" w:space="0" w:color="auto"/>
      </w:divBdr>
    </w:div>
    <w:div w:id="563104931">
      <w:bodyDiv w:val="1"/>
      <w:marLeft w:val="0"/>
      <w:marRight w:val="0"/>
      <w:marTop w:val="0"/>
      <w:marBottom w:val="0"/>
      <w:divBdr>
        <w:top w:val="none" w:sz="0" w:space="0" w:color="auto"/>
        <w:left w:val="none" w:sz="0" w:space="0" w:color="auto"/>
        <w:bottom w:val="none" w:sz="0" w:space="0" w:color="auto"/>
        <w:right w:val="none" w:sz="0" w:space="0" w:color="auto"/>
      </w:divBdr>
      <w:divsChild>
        <w:div w:id="111100196">
          <w:marLeft w:val="0"/>
          <w:marRight w:val="0"/>
          <w:marTop w:val="0"/>
          <w:marBottom w:val="0"/>
          <w:divBdr>
            <w:top w:val="none" w:sz="0" w:space="0" w:color="auto"/>
            <w:left w:val="none" w:sz="0" w:space="0" w:color="auto"/>
            <w:bottom w:val="none" w:sz="0" w:space="0" w:color="auto"/>
            <w:right w:val="none" w:sz="0" w:space="0" w:color="auto"/>
          </w:divBdr>
          <w:divsChild>
            <w:div w:id="451098541">
              <w:marLeft w:val="0"/>
              <w:marRight w:val="0"/>
              <w:marTop w:val="0"/>
              <w:marBottom w:val="0"/>
              <w:divBdr>
                <w:top w:val="none" w:sz="0" w:space="0" w:color="auto"/>
                <w:left w:val="none" w:sz="0" w:space="0" w:color="auto"/>
                <w:bottom w:val="none" w:sz="0" w:space="0" w:color="auto"/>
                <w:right w:val="none" w:sz="0" w:space="0" w:color="auto"/>
              </w:divBdr>
              <w:divsChild>
                <w:div w:id="233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9191">
          <w:marLeft w:val="0"/>
          <w:marRight w:val="0"/>
          <w:marTop w:val="450"/>
          <w:marBottom w:val="0"/>
          <w:divBdr>
            <w:top w:val="none" w:sz="0" w:space="0" w:color="auto"/>
            <w:left w:val="none" w:sz="0" w:space="0" w:color="auto"/>
            <w:bottom w:val="none" w:sz="0" w:space="0" w:color="auto"/>
            <w:right w:val="none" w:sz="0" w:space="0" w:color="auto"/>
          </w:divBdr>
          <w:divsChild>
            <w:div w:id="1430738940">
              <w:marLeft w:val="0"/>
              <w:marRight w:val="0"/>
              <w:marTop w:val="0"/>
              <w:marBottom w:val="0"/>
              <w:divBdr>
                <w:top w:val="none" w:sz="0" w:space="0" w:color="auto"/>
                <w:left w:val="none" w:sz="0" w:space="0" w:color="auto"/>
                <w:bottom w:val="none" w:sz="0" w:space="0" w:color="auto"/>
                <w:right w:val="none" w:sz="0" w:space="0" w:color="auto"/>
              </w:divBdr>
              <w:divsChild>
                <w:div w:id="2006125457">
                  <w:marLeft w:val="0"/>
                  <w:marRight w:val="0"/>
                  <w:marTop w:val="0"/>
                  <w:marBottom w:val="0"/>
                  <w:divBdr>
                    <w:top w:val="none" w:sz="0" w:space="0" w:color="auto"/>
                    <w:left w:val="none" w:sz="0" w:space="0" w:color="auto"/>
                    <w:bottom w:val="none" w:sz="0" w:space="0" w:color="auto"/>
                    <w:right w:val="none" w:sz="0" w:space="0" w:color="auto"/>
                  </w:divBdr>
                  <w:divsChild>
                    <w:div w:id="584267212">
                      <w:marLeft w:val="0"/>
                      <w:marRight w:val="0"/>
                      <w:marTop w:val="0"/>
                      <w:marBottom w:val="0"/>
                      <w:divBdr>
                        <w:top w:val="single" w:sz="2" w:space="0" w:color="ECECEC"/>
                        <w:left w:val="none" w:sz="0" w:space="0" w:color="auto"/>
                        <w:bottom w:val="none" w:sz="0" w:space="0" w:color="auto"/>
                        <w:right w:val="none" w:sz="0" w:space="0" w:color="auto"/>
                      </w:divBdr>
                      <w:divsChild>
                        <w:div w:id="990518522">
                          <w:marLeft w:val="0"/>
                          <w:marRight w:val="0"/>
                          <w:marTop w:val="0"/>
                          <w:marBottom w:val="0"/>
                          <w:divBdr>
                            <w:top w:val="none" w:sz="0" w:space="0" w:color="auto"/>
                            <w:left w:val="none" w:sz="0" w:space="0" w:color="auto"/>
                            <w:bottom w:val="none" w:sz="0" w:space="0" w:color="auto"/>
                            <w:right w:val="none" w:sz="0" w:space="0" w:color="auto"/>
                          </w:divBdr>
                          <w:divsChild>
                            <w:div w:id="533926871">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4975">
      <w:bodyDiv w:val="1"/>
      <w:marLeft w:val="0"/>
      <w:marRight w:val="0"/>
      <w:marTop w:val="0"/>
      <w:marBottom w:val="0"/>
      <w:divBdr>
        <w:top w:val="none" w:sz="0" w:space="0" w:color="auto"/>
        <w:left w:val="none" w:sz="0" w:space="0" w:color="auto"/>
        <w:bottom w:val="none" w:sz="0" w:space="0" w:color="auto"/>
        <w:right w:val="none" w:sz="0" w:space="0" w:color="auto"/>
      </w:divBdr>
    </w:div>
    <w:div w:id="579413087">
      <w:bodyDiv w:val="1"/>
      <w:marLeft w:val="0"/>
      <w:marRight w:val="0"/>
      <w:marTop w:val="0"/>
      <w:marBottom w:val="0"/>
      <w:divBdr>
        <w:top w:val="none" w:sz="0" w:space="0" w:color="auto"/>
        <w:left w:val="none" w:sz="0" w:space="0" w:color="auto"/>
        <w:bottom w:val="none" w:sz="0" w:space="0" w:color="auto"/>
        <w:right w:val="none" w:sz="0" w:space="0" w:color="auto"/>
      </w:divBdr>
    </w:div>
    <w:div w:id="595790740">
      <w:bodyDiv w:val="1"/>
      <w:marLeft w:val="0"/>
      <w:marRight w:val="0"/>
      <w:marTop w:val="0"/>
      <w:marBottom w:val="0"/>
      <w:divBdr>
        <w:top w:val="none" w:sz="0" w:space="0" w:color="auto"/>
        <w:left w:val="none" w:sz="0" w:space="0" w:color="auto"/>
        <w:bottom w:val="none" w:sz="0" w:space="0" w:color="auto"/>
        <w:right w:val="none" w:sz="0" w:space="0" w:color="auto"/>
      </w:divBdr>
    </w:div>
    <w:div w:id="605429446">
      <w:bodyDiv w:val="1"/>
      <w:marLeft w:val="0"/>
      <w:marRight w:val="0"/>
      <w:marTop w:val="0"/>
      <w:marBottom w:val="0"/>
      <w:divBdr>
        <w:top w:val="none" w:sz="0" w:space="0" w:color="auto"/>
        <w:left w:val="none" w:sz="0" w:space="0" w:color="auto"/>
        <w:bottom w:val="none" w:sz="0" w:space="0" w:color="auto"/>
        <w:right w:val="none" w:sz="0" w:space="0" w:color="auto"/>
      </w:divBdr>
    </w:div>
    <w:div w:id="615216080">
      <w:bodyDiv w:val="1"/>
      <w:marLeft w:val="0"/>
      <w:marRight w:val="0"/>
      <w:marTop w:val="0"/>
      <w:marBottom w:val="0"/>
      <w:divBdr>
        <w:top w:val="none" w:sz="0" w:space="0" w:color="auto"/>
        <w:left w:val="none" w:sz="0" w:space="0" w:color="auto"/>
        <w:bottom w:val="none" w:sz="0" w:space="0" w:color="auto"/>
        <w:right w:val="none" w:sz="0" w:space="0" w:color="auto"/>
      </w:divBdr>
      <w:divsChild>
        <w:div w:id="834490767">
          <w:marLeft w:val="0"/>
          <w:marRight w:val="0"/>
          <w:marTop w:val="0"/>
          <w:marBottom w:val="0"/>
          <w:divBdr>
            <w:top w:val="none" w:sz="0" w:space="0" w:color="auto"/>
            <w:left w:val="none" w:sz="0" w:space="0" w:color="auto"/>
            <w:bottom w:val="none" w:sz="0" w:space="0" w:color="auto"/>
            <w:right w:val="none" w:sz="0" w:space="0" w:color="auto"/>
          </w:divBdr>
        </w:div>
        <w:div w:id="17976538">
          <w:marLeft w:val="0"/>
          <w:marRight w:val="0"/>
          <w:marTop w:val="0"/>
          <w:marBottom w:val="0"/>
          <w:divBdr>
            <w:top w:val="none" w:sz="0" w:space="0" w:color="auto"/>
            <w:left w:val="none" w:sz="0" w:space="0" w:color="auto"/>
            <w:bottom w:val="none" w:sz="0" w:space="0" w:color="auto"/>
            <w:right w:val="none" w:sz="0" w:space="0" w:color="auto"/>
          </w:divBdr>
        </w:div>
        <w:div w:id="1552185068">
          <w:marLeft w:val="0"/>
          <w:marRight w:val="0"/>
          <w:marTop w:val="0"/>
          <w:marBottom w:val="0"/>
          <w:divBdr>
            <w:top w:val="none" w:sz="0" w:space="0" w:color="auto"/>
            <w:left w:val="none" w:sz="0" w:space="0" w:color="auto"/>
            <w:bottom w:val="none" w:sz="0" w:space="0" w:color="auto"/>
            <w:right w:val="none" w:sz="0" w:space="0" w:color="auto"/>
          </w:divBdr>
        </w:div>
        <w:div w:id="2033070816">
          <w:marLeft w:val="0"/>
          <w:marRight w:val="0"/>
          <w:marTop w:val="0"/>
          <w:marBottom w:val="0"/>
          <w:divBdr>
            <w:top w:val="none" w:sz="0" w:space="0" w:color="auto"/>
            <w:left w:val="none" w:sz="0" w:space="0" w:color="auto"/>
            <w:bottom w:val="none" w:sz="0" w:space="0" w:color="auto"/>
            <w:right w:val="none" w:sz="0" w:space="0" w:color="auto"/>
          </w:divBdr>
        </w:div>
        <w:div w:id="1163667576">
          <w:marLeft w:val="0"/>
          <w:marRight w:val="0"/>
          <w:marTop w:val="0"/>
          <w:marBottom w:val="0"/>
          <w:divBdr>
            <w:top w:val="none" w:sz="0" w:space="0" w:color="auto"/>
            <w:left w:val="none" w:sz="0" w:space="0" w:color="auto"/>
            <w:bottom w:val="none" w:sz="0" w:space="0" w:color="auto"/>
            <w:right w:val="none" w:sz="0" w:space="0" w:color="auto"/>
          </w:divBdr>
        </w:div>
        <w:div w:id="315957195">
          <w:marLeft w:val="0"/>
          <w:marRight w:val="0"/>
          <w:marTop w:val="0"/>
          <w:marBottom w:val="0"/>
          <w:divBdr>
            <w:top w:val="none" w:sz="0" w:space="0" w:color="auto"/>
            <w:left w:val="none" w:sz="0" w:space="0" w:color="auto"/>
            <w:bottom w:val="none" w:sz="0" w:space="0" w:color="auto"/>
            <w:right w:val="none" w:sz="0" w:space="0" w:color="auto"/>
          </w:divBdr>
        </w:div>
        <w:div w:id="968780408">
          <w:marLeft w:val="0"/>
          <w:marRight w:val="0"/>
          <w:marTop w:val="0"/>
          <w:marBottom w:val="0"/>
          <w:divBdr>
            <w:top w:val="none" w:sz="0" w:space="0" w:color="auto"/>
            <w:left w:val="none" w:sz="0" w:space="0" w:color="auto"/>
            <w:bottom w:val="none" w:sz="0" w:space="0" w:color="auto"/>
            <w:right w:val="none" w:sz="0" w:space="0" w:color="auto"/>
          </w:divBdr>
        </w:div>
        <w:div w:id="382024923">
          <w:marLeft w:val="0"/>
          <w:marRight w:val="0"/>
          <w:marTop w:val="0"/>
          <w:marBottom w:val="0"/>
          <w:divBdr>
            <w:top w:val="none" w:sz="0" w:space="0" w:color="auto"/>
            <w:left w:val="none" w:sz="0" w:space="0" w:color="auto"/>
            <w:bottom w:val="none" w:sz="0" w:space="0" w:color="auto"/>
            <w:right w:val="none" w:sz="0" w:space="0" w:color="auto"/>
          </w:divBdr>
        </w:div>
      </w:divsChild>
    </w:div>
    <w:div w:id="618294494">
      <w:bodyDiv w:val="1"/>
      <w:marLeft w:val="0"/>
      <w:marRight w:val="0"/>
      <w:marTop w:val="0"/>
      <w:marBottom w:val="0"/>
      <w:divBdr>
        <w:top w:val="none" w:sz="0" w:space="0" w:color="auto"/>
        <w:left w:val="none" w:sz="0" w:space="0" w:color="auto"/>
        <w:bottom w:val="none" w:sz="0" w:space="0" w:color="auto"/>
        <w:right w:val="none" w:sz="0" w:space="0" w:color="auto"/>
      </w:divBdr>
    </w:div>
    <w:div w:id="622614225">
      <w:bodyDiv w:val="1"/>
      <w:marLeft w:val="0"/>
      <w:marRight w:val="0"/>
      <w:marTop w:val="0"/>
      <w:marBottom w:val="0"/>
      <w:divBdr>
        <w:top w:val="none" w:sz="0" w:space="0" w:color="auto"/>
        <w:left w:val="none" w:sz="0" w:space="0" w:color="auto"/>
        <w:bottom w:val="none" w:sz="0" w:space="0" w:color="auto"/>
        <w:right w:val="none" w:sz="0" w:space="0" w:color="auto"/>
      </w:divBdr>
    </w:div>
    <w:div w:id="623539736">
      <w:bodyDiv w:val="1"/>
      <w:marLeft w:val="0"/>
      <w:marRight w:val="0"/>
      <w:marTop w:val="0"/>
      <w:marBottom w:val="0"/>
      <w:divBdr>
        <w:top w:val="none" w:sz="0" w:space="0" w:color="auto"/>
        <w:left w:val="none" w:sz="0" w:space="0" w:color="auto"/>
        <w:bottom w:val="none" w:sz="0" w:space="0" w:color="auto"/>
        <w:right w:val="none" w:sz="0" w:space="0" w:color="auto"/>
      </w:divBdr>
      <w:divsChild>
        <w:div w:id="1578902765">
          <w:marLeft w:val="0"/>
          <w:marRight w:val="0"/>
          <w:marTop w:val="0"/>
          <w:marBottom w:val="0"/>
          <w:divBdr>
            <w:top w:val="none" w:sz="0" w:space="0" w:color="auto"/>
            <w:left w:val="none" w:sz="0" w:space="0" w:color="auto"/>
            <w:bottom w:val="none" w:sz="0" w:space="0" w:color="auto"/>
            <w:right w:val="none" w:sz="0" w:space="0" w:color="auto"/>
          </w:divBdr>
          <w:divsChild>
            <w:div w:id="2105496968">
              <w:marLeft w:val="0"/>
              <w:marRight w:val="0"/>
              <w:marTop w:val="0"/>
              <w:marBottom w:val="0"/>
              <w:divBdr>
                <w:top w:val="none" w:sz="0" w:space="0" w:color="auto"/>
                <w:left w:val="none" w:sz="0" w:space="0" w:color="auto"/>
                <w:bottom w:val="none" w:sz="0" w:space="0" w:color="auto"/>
                <w:right w:val="none" w:sz="0" w:space="0" w:color="auto"/>
              </w:divBdr>
              <w:divsChild>
                <w:div w:id="1682120980">
                  <w:marLeft w:val="0"/>
                  <w:marRight w:val="0"/>
                  <w:marTop w:val="0"/>
                  <w:marBottom w:val="0"/>
                  <w:divBdr>
                    <w:top w:val="none" w:sz="0" w:space="0" w:color="auto"/>
                    <w:left w:val="none" w:sz="0" w:space="0" w:color="auto"/>
                    <w:bottom w:val="none" w:sz="0" w:space="0" w:color="auto"/>
                    <w:right w:val="none" w:sz="0" w:space="0" w:color="auto"/>
                  </w:divBdr>
                  <w:divsChild>
                    <w:div w:id="651056093">
                      <w:marLeft w:val="0"/>
                      <w:marRight w:val="0"/>
                      <w:marTop w:val="0"/>
                      <w:marBottom w:val="0"/>
                      <w:divBdr>
                        <w:top w:val="none" w:sz="0" w:space="0" w:color="auto"/>
                        <w:left w:val="none" w:sz="0" w:space="0" w:color="auto"/>
                        <w:bottom w:val="none" w:sz="0" w:space="0" w:color="auto"/>
                        <w:right w:val="none" w:sz="0" w:space="0" w:color="auto"/>
                      </w:divBdr>
                      <w:divsChild>
                        <w:div w:id="78524313">
                          <w:marLeft w:val="0"/>
                          <w:marRight w:val="0"/>
                          <w:marTop w:val="0"/>
                          <w:marBottom w:val="0"/>
                          <w:divBdr>
                            <w:top w:val="none" w:sz="0" w:space="0" w:color="auto"/>
                            <w:left w:val="none" w:sz="0" w:space="0" w:color="auto"/>
                            <w:bottom w:val="none" w:sz="0" w:space="0" w:color="auto"/>
                            <w:right w:val="none" w:sz="0" w:space="0" w:color="auto"/>
                          </w:divBdr>
                          <w:divsChild>
                            <w:div w:id="2101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11401">
      <w:bodyDiv w:val="1"/>
      <w:marLeft w:val="0"/>
      <w:marRight w:val="0"/>
      <w:marTop w:val="0"/>
      <w:marBottom w:val="0"/>
      <w:divBdr>
        <w:top w:val="none" w:sz="0" w:space="0" w:color="auto"/>
        <w:left w:val="none" w:sz="0" w:space="0" w:color="auto"/>
        <w:bottom w:val="none" w:sz="0" w:space="0" w:color="auto"/>
        <w:right w:val="none" w:sz="0" w:space="0" w:color="auto"/>
      </w:divBdr>
    </w:div>
    <w:div w:id="633292106">
      <w:bodyDiv w:val="1"/>
      <w:marLeft w:val="0"/>
      <w:marRight w:val="0"/>
      <w:marTop w:val="0"/>
      <w:marBottom w:val="0"/>
      <w:divBdr>
        <w:top w:val="none" w:sz="0" w:space="0" w:color="auto"/>
        <w:left w:val="none" w:sz="0" w:space="0" w:color="auto"/>
        <w:bottom w:val="none" w:sz="0" w:space="0" w:color="auto"/>
        <w:right w:val="none" w:sz="0" w:space="0" w:color="auto"/>
      </w:divBdr>
    </w:div>
    <w:div w:id="640308700">
      <w:bodyDiv w:val="1"/>
      <w:marLeft w:val="0"/>
      <w:marRight w:val="0"/>
      <w:marTop w:val="0"/>
      <w:marBottom w:val="0"/>
      <w:divBdr>
        <w:top w:val="none" w:sz="0" w:space="0" w:color="auto"/>
        <w:left w:val="none" w:sz="0" w:space="0" w:color="auto"/>
        <w:bottom w:val="none" w:sz="0" w:space="0" w:color="auto"/>
        <w:right w:val="none" w:sz="0" w:space="0" w:color="auto"/>
      </w:divBdr>
    </w:div>
    <w:div w:id="642193839">
      <w:bodyDiv w:val="1"/>
      <w:marLeft w:val="0"/>
      <w:marRight w:val="0"/>
      <w:marTop w:val="0"/>
      <w:marBottom w:val="0"/>
      <w:divBdr>
        <w:top w:val="none" w:sz="0" w:space="0" w:color="auto"/>
        <w:left w:val="none" w:sz="0" w:space="0" w:color="auto"/>
        <w:bottom w:val="none" w:sz="0" w:space="0" w:color="auto"/>
        <w:right w:val="none" w:sz="0" w:space="0" w:color="auto"/>
      </w:divBdr>
    </w:div>
    <w:div w:id="642973947">
      <w:bodyDiv w:val="1"/>
      <w:marLeft w:val="0"/>
      <w:marRight w:val="0"/>
      <w:marTop w:val="0"/>
      <w:marBottom w:val="0"/>
      <w:divBdr>
        <w:top w:val="none" w:sz="0" w:space="0" w:color="auto"/>
        <w:left w:val="none" w:sz="0" w:space="0" w:color="auto"/>
        <w:bottom w:val="none" w:sz="0" w:space="0" w:color="auto"/>
        <w:right w:val="none" w:sz="0" w:space="0" w:color="auto"/>
      </w:divBdr>
    </w:div>
    <w:div w:id="646016146">
      <w:bodyDiv w:val="1"/>
      <w:marLeft w:val="0"/>
      <w:marRight w:val="0"/>
      <w:marTop w:val="0"/>
      <w:marBottom w:val="0"/>
      <w:divBdr>
        <w:top w:val="none" w:sz="0" w:space="0" w:color="auto"/>
        <w:left w:val="none" w:sz="0" w:space="0" w:color="auto"/>
        <w:bottom w:val="none" w:sz="0" w:space="0" w:color="auto"/>
        <w:right w:val="none" w:sz="0" w:space="0" w:color="auto"/>
      </w:divBdr>
    </w:div>
    <w:div w:id="649600524">
      <w:bodyDiv w:val="1"/>
      <w:marLeft w:val="0"/>
      <w:marRight w:val="0"/>
      <w:marTop w:val="0"/>
      <w:marBottom w:val="0"/>
      <w:divBdr>
        <w:top w:val="none" w:sz="0" w:space="0" w:color="auto"/>
        <w:left w:val="none" w:sz="0" w:space="0" w:color="auto"/>
        <w:bottom w:val="none" w:sz="0" w:space="0" w:color="auto"/>
        <w:right w:val="none" w:sz="0" w:space="0" w:color="auto"/>
      </w:divBdr>
    </w:div>
    <w:div w:id="675687894">
      <w:bodyDiv w:val="1"/>
      <w:marLeft w:val="0"/>
      <w:marRight w:val="0"/>
      <w:marTop w:val="0"/>
      <w:marBottom w:val="0"/>
      <w:divBdr>
        <w:top w:val="none" w:sz="0" w:space="0" w:color="auto"/>
        <w:left w:val="none" w:sz="0" w:space="0" w:color="auto"/>
        <w:bottom w:val="none" w:sz="0" w:space="0" w:color="auto"/>
        <w:right w:val="none" w:sz="0" w:space="0" w:color="auto"/>
      </w:divBdr>
    </w:div>
    <w:div w:id="680395241">
      <w:bodyDiv w:val="1"/>
      <w:marLeft w:val="0"/>
      <w:marRight w:val="0"/>
      <w:marTop w:val="0"/>
      <w:marBottom w:val="0"/>
      <w:divBdr>
        <w:top w:val="none" w:sz="0" w:space="0" w:color="auto"/>
        <w:left w:val="none" w:sz="0" w:space="0" w:color="auto"/>
        <w:bottom w:val="none" w:sz="0" w:space="0" w:color="auto"/>
        <w:right w:val="none" w:sz="0" w:space="0" w:color="auto"/>
      </w:divBdr>
    </w:div>
    <w:div w:id="683017832">
      <w:bodyDiv w:val="1"/>
      <w:marLeft w:val="0"/>
      <w:marRight w:val="0"/>
      <w:marTop w:val="0"/>
      <w:marBottom w:val="0"/>
      <w:divBdr>
        <w:top w:val="none" w:sz="0" w:space="0" w:color="auto"/>
        <w:left w:val="none" w:sz="0" w:space="0" w:color="auto"/>
        <w:bottom w:val="none" w:sz="0" w:space="0" w:color="auto"/>
        <w:right w:val="none" w:sz="0" w:space="0" w:color="auto"/>
      </w:divBdr>
    </w:div>
    <w:div w:id="693270006">
      <w:bodyDiv w:val="1"/>
      <w:marLeft w:val="0"/>
      <w:marRight w:val="0"/>
      <w:marTop w:val="0"/>
      <w:marBottom w:val="0"/>
      <w:divBdr>
        <w:top w:val="none" w:sz="0" w:space="0" w:color="auto"/>
        <w:left w:val="none" w:sz="0" w:space="0" w:color="auto"/>
        <w:bottom w:val="none" w:sz="0" w:space="0" w:color="auto"/>
        <w:right w:val="none" w:sz="0" w:space="0" w:color="auto"/>
      </w:divBdr>
    </w:div>
    <w:div w:id="702096610">
      <w:bodyDiv w:val="1"/>
      <w:marLeft w:val="0"/>
      <w:marRight w:val="0"/>
      <w:marTop w:val="0"/>
      <w:marBottom w:val="0"/>
      <w:divBdr>
        <w:top w:val="none" w:sz="0" w:space="0" w:color="auto"/>
        <w:left w:val="none" w:sz="0" w:space="0" w:color="auto"/>
        <w:bottom w:val="none" w:sz="0" w:space="0" w:color="auto"/>
        <w:right w:val="none" w:sz="0" w:space="0" w:color="auto"/>
      </w:divBdr>
    </w:div>
    <w:div w:id="705250224">
      <w:bodyDiv w:val="1"/>
      <w:marLeft w:val="0"/>
      <w:marRight w:val="0"/>
      <w:marTop w:val="0"/>
      <w:marBottom w:val="0"/>
      <w:divBdr>
        <w:top w:val="none" w:sz="0" w:space="0" w:color="auto"/>
        <w:left w:val="none" w:sz="0" w:space="0" w:color="auto"/>
        <w:bottom w:val="none" w:sz="0" w:space="0" w:color="auto"/>
        <w:right w:val="none" w:sz="0" w:space="0" w:color="auto"/>
      </w:divBdr>
    </w:div>
    <w:div w:id="713236389">
      <w:bodyDiv w:val="1"/>
      <w:marLeft w:val="0"/>
      <w:marRight w:val="0"/>
      <w:marTop w:val="0"/>
      <w:marBottom w:val="0"/>
      <w:divBdr>
        <w:top w:val="none" w:sz="0" w:space="0" w:color="auto"/>
        <w:left w:val="none" w:sz="0" w:space="0" w:color="auto"/>
        <w:bottom w:val="none" w:sz="0" w:space="0" w:color="auto"/>
        <w:right w:val="none" w:sz="0" w:space="0" w:color="auto"/>
      </w:divBdr>
    </w:div>
    <w:div w:id="716052881">
      <w:bodyDiv w:val="1"/>
      <w:marLeft w:val="0"/>
      <w:marRight w:val="0"/>
      <w:marTop w:val="0"/>
      <w:marBottom w:val="0"/>
      <w:divBdr>
        <w:top w:val="none" w:sz="0" w:space="0" w:color="auto"/>
        <w:left w:val="none" w:sz="0" w:space="0" w:color="auto"/>
        <w:bottom w:val="none" w:sz="0" w:space="0" w:color="auto"/>
        <w:right w:val="none" w:sz="0" w:space="0" w:color="auto"/>
      </w:divBdr>
      <w:divsChild>
        <w:div w:id="1631858042">
          <w:marLeft w:val="0"/>
          <w:marRight w:val="0"/>
          <w:marTop w:val="0"/>
          <w:marBottom w:val="0"/>
          <w:divBdr>
            <w:top w:val="none" w:sz="0" w:space="0" w:color="auto"/>
            <w:left w:val="none" w:sz="0" w:space="0" w:color="auto"/>
            <w:bottom w:val="none" w:sz="0" w:space="0" w:color="auto"/>
            <w:right w:val="none" w:sz="0" w:space="0" w:color="auto"/>
          </w:divBdr>
          <w:divsChild>
            <w:div w:id="1423605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7632193">
      <w:bodyDiv w:val="1"/>
      <w:marLeft w:val="0"/>
      <w:marRight w:val="0"/>
      <w:marTop w:val="0"/>
      <w:marBottom w:val="0"/>
      <w:divBdr>
        <w:top w:val="none" w:sz="0" w:space="0" w:color="auto"/>
        <w:left w:val="none" w:sz="0" w:space="0" w:color="auto"/>
        <w:bottom w:val="none" w:sz="0" w:space="0" w:color="auto"/>
        <w:right w:val="none" w:sz="0" w:space="0" w:color="auto"/>
      </w:divBdr>
    </w:div>
    <w:div w:id="719745649">
      <w:bodyDiv w:val="1"/>
      <w:marLeft w:val="0"/>
      <w:marRight w:val="0"/>
      <w:marTop w:val="0"/>
      <w:marBottom w:val="0"/>
      <w:divBdr>
        <w:top w:val="none" w:sz="0" w:space="0" w:color="auto"/>
        <w:left w:val="none" w:sz="0" w:space="0" w:color="auto"/>
        <w:bottom w:val="none" w:sz="0" w:space="0" w:color="auto"/>
        <w:right w:val="none" w:sz="0" w:space="0" w:color="auto"/>
      </w:divBdr>
    </w:div>
    <w:div w:id="723914367">
      <w:bodyDiv w:val="1"/>
      <w:marLeft w:val="0"/>
      <w:marRight w:val="0"/>
      <w:marTop w:val="0"/>
      <w:marBottom w:val="0"/>
      <w:divBdr>
        <w:top w:val="none" w:sz="0" w:space="0" w:color="auto"/>
        <w:left w:val="none" w:sz="0" w:space="0" w:color="auto"/>
        <w:bottom w:val="none" w:sz="0" w:space="0" w:color="auto"/>
        <w:right w:val="none" w:sz="0" w:space="0" w:color="auto"/>
      </w:divBdr>
    </w:div>
    <w:div w:id="731083290">
      <w:bodyDiv w:val="1"/>
      <w:marLeft w:val="0"/>
      <w:marRight w:val="0"/>
      <w:marTop w:val="0"/>
      <w:marBottom w:val="0"/>
      <w:divBdr>
        <w:top w:val="none" w:sz="0" w:space="0" w:color="auto"/>
        <w:left w:val="none" w:sz="0" w:space="0" w:color="auto"/>
        <w:bottom w:val="none" w:sz="0" w:space="0" w:color="auto"/>
        <w:right w:val="none" w:sz="0" w:space="0" w:color="auto"/>
      </w:divBdr>
    </w:div>
    <w:div w:id="734202683">
      <w:bodyDiv w:val="1"/>
      <w:marLeft w:val="0"/>
      <w:marRight w:val="0"/>
      <w:marTop w:val="0"/>
      <w:marBottom w:val="0"/>
      <w:divBdr>
        <w:top w:val="none" w:sz="0" w:space="0" w:color="auto"/>
        <w:left w:val="none" w:sz="0" w:space="0" w:color="auto"/>
        <w:bottom w:val="none" w:sz="0" w:space="0" w:color="auto"/>
        <w:right w:val="none" w:sz="0" w:space="0" w:color="auto"/>
      </w:divBdr>
    </w:div>
    <w:div w:id="744496201">
      <w:bodyDiv w:val="1"/>
      <w:marLeft w:val="0"/>
      <w:marRight w:val="0"/>
      <w:marTop w:val="0"/>
      <w:marBottom w:val="0"/>
      <w:divBdr>
        <w:top w:val="none" w:sz="0" w:space="0" w:color="auto"/>
        <w:left w:val="none" w:sz="0" w:space="0" w:color="auto"/>
        <w:bottom w:val="none" w:sz="0" w:space="0" w:color="auto"/>
        <w:right w:val="none" w:sz="0" w:space="0" w:color="auto"/>
      </w:divBdr>
    </w:div>
    <w:div w:id="747768317">
      <w:bodyDiv w:val="1"/>
      <w:marLeft w:val="0"/>
      <w:marRight w:val="0"/>
      <w:marTop w:val="0"/>
      <w:marBottom w:val="0"/>
      <w:divBdr>
        <w:top w:val="none" w:sz="0" w:space="0" w:color="auto"/>
        <w:left w:val="none" w:sz="0" w:space="0" w:color="auto"/>
        <w:bottom w:val="none" w:sz="0" w:space="0" w:color="auto"/>
        <w:right w:val="none" w:sz="0" w:space="0" w:color="auto"/>
      </w:divBdr>
    </w:div>
    <w:div w:id="750856416">
      <w:bodyDiv w:val="1"/>
      <w:marLeft w:val="0"/>
      <w:marRight w:val="0"/>
      <w:marTop w:val="0"/>
      <w:marBottom w:val="0"/>
      <w:divBdr>
        <w:top w:val="none" w:sz="0" w:space="0" w:color="auto"/>
        <w:left w:val="none" w:sz="0" w:space="0" w:color="auto"/>
        <w:bottom w:val="none" w:sz="0" w:space="0" w:color="auto"/>
        <w:right w:val="none" w:sz="0" w:space="0" w:color="auto"/>
      </w:divBdr>
    </w:div>
    <w:div w:id="754474262">
      <w:bodyDiv w:val="1"/>
      <w:marLeft w:val="0"/>
      <w:marRight w:val="0"/>
      <w:marTop w:val="0"/>
      <w:marBottom w:val="0"/>
      <w:divBdr>
        <w:top w:val="none" w:sz="0" w:space="0" w:color="auto"/>
        <w:left w:val="none" w:sz="0" w:space="0" w:color="auto"/>
        <w:bottom w:val="none" w:sz="0" w:space="0" w:color="auto"/>
        <w:right w:val="none" w:sz="0" w:space="0" w:color="auto"/>
      </w:divBdr>
    </w:div>
    <w:div w:id="759566710">
      <w:bodyDiv w:val="1"/>
      <w:marLeft w:val="0"/>
      <w:marRight w:val="0"/>
      <w:marTop w:val="0"/>
      <w:marBottom w:val="0"/>
      <w:divBdr>
        <w:top w:val="none" w:sz="0" w:space="0" w:color="auto"/>
        <w:left w:val="none" w:sz="0" w:space="0" w:color="auto"/>
        <w:bottom w:val="none" w:sz="0" w:space="0" w:color="auto"/>
        <w:right w:val="none" w:sz="0" w:space="0" w:color="auto"/>
      </w:divBdr>
    </w:div>
    <w:div w:id="779494802">
      <w:bodyDiv w:val="1"/>
      <w:marLeft w:val="0"/>
      <w:marRight w:val="0"/>
      <w:marTop w:val="0"/>
      <w:marBottom w:val="0"/>
      <w:divBdr>
        <w:top w:val="none" w:sz="0" w:space="0" w:color="auto"/>
        <w:left w:val="none" w:sz="0" w:space="0" w:color="auto"/>
        <w:bottom w:val="none" w:sz="0" w:space="0" w:color="auto"/>
        <w:right w:val="none" w:sz="0" w:space="0" w:color="auto"/>
      </w:divBdr>
    </w:div>
    <w:div w:id="794711378">
      <w:bodyDiv w:val="1"/>
      <w:marLeft w:val="0"/>
      <w:marRight w:val="0"/>
      <w:marTop w:val="0"/>
      <w:marBottom w:val="0"/>
      <w:divBdr>
        <w:top w:val="none" w:sz="0" w:space="0" w:color="auto"/>
        <w:left w:val="none" w:sz="0" w:space="0" w:color="auto"/>
        <w:bottom w:val="none" w:sz="0" w:space="0" w:color="auto"/>
        <w:right w:val="none" w:sz="0" w:space="0" w:color="auto"/>
      </w:divBdr>
    </w:div>
    <w:div w:id="795561677">
      <w:bodyDiv w:val="1"/>
      <w:marLeft w:val="0"/>
      <w:marRight w:val="0"/>
      <w:marTop w:val="0"/>
      <w:marBottom w:val="0"/>
      <w:divBdr>
        <w:top w:val="none" w:sz="0" w:space="0" w:color="auto"/>
        <w:left w:val="none" w:sz="0" w:space="0" w:color="auto"/>
        <w:bottom w:val="none" w:sz="0" w:space="0" w:color="auto"/>
        <w:right w:val="none" w:sz="0" w:space="0" w:color="auto"/>
      </w:divBdr>
    </w:div>
    <w:div w:id="819342256">
      <w:bodyDiv w:val="1"/>
      <w:marLeft w:val="0"/>
      <w:marRight w:val="0"/>
      <w:marTop w:val="0"/>
      <w:marBottom w:val="0"/>
      <w:divBdr>
        <w:top w:val="none" w:sz="0" w:space="0" w:color="auto"/>
        <w:left w:val="none" w:sz="0" w:space="0" w:color="auto"/>
        <w:bottom w:val="none" w:sz="0" w:space="0" w:color="auto"/>
        <w:right w:val="none" w:sz="0" w:space="0" w:color="auto"/>
      </w:divBdr>
    </w:div>
    <w:div w:id="827944651">
      <w:bodyDiv w:val="1"/>
      <w:marLeft w:val="0"/>
      <w:marRight w:val="0"/>
      <w:marTop w:val="0"/>
      <w:marBottom w:val="0"/>
      <w:divBdr>
        <w:top w:val="none" w:sz="0" w:space="0" w:color="auto"/>
        <w:left w:val="none" w:sz="0" w:space="0" w:color="auto"/>
        <w:bottom w:val="none" w:sz="0" w:space="0" w:color="auto"/>
        <w:right w:val="none" w:sz="0" w:space="0" w:color="auto"/>
      </w:divBdr>
    </w:div>
    <w:div w:id="831219504">
      <w:bodyDiv w:val="1"/>
      <w:marLeft w:val="0"/>
      <w:marRight w:val="0"/>
      <w:marTop w:val="0"/>
      <w:marBottom w:val="0"/>
      <w:divBdr>
        <w:top w:val="none" w:sz="0" w:space="0" w:color="auto"/>
        <w:left w:val="none" w:sz="0" w:space="0" w:color="auto"/>
        <w:bottom w:val="none" w:sz="0" w:space="0" w:color="auto"/>
        <w:right w:val="none" w:sz="0" w:space="0" w:color="auto"/>
      </w:divBdr>
    </w:div>
    <w:div w:id="834491375">
      <w:bodyDiv w:val="1"/>
      <w:marLeft w:val="0"/>
      <w:marRight w:val="0"/>
      <w:marTop w:val="0"/>
      <w:marBottom w:val="0"/>
      <w:divBdr>
        <w:top w:val="none" w:sz="0" w:space="0" w:color="auto"/>
        <w:left w:val="none" w:sz="0" w:space="0" w:color="auto"/>
        <w:bottom w:val="none" w:sz="0" w:space="0" w:color="auto"/>
        <w:right w:val="none" w:sz="0" w:space="0" w:color="auto"/>
      </w:divBdr>
      <w:divsChild>
        <w:div w:id="1981223153">
          <w:marLeft w:val="0"/>
          <w:marRight w:val="0"/>
          <w:marTop w:val="0"/>
          <w:marBottom w:val="0"/>
          <w:divBdr>
            <w:top w:val="none" w:sz="0" w:space="0" w:color="auto"/>
            <w:left w:val="none" w:sz="0" w:space="0" w:color="auto"/>
            <w:bottom w:val="none" w:sz="0" w:space="0" w:color="auto"/>
            <w:right w:val="none" w:sz="0" w:space="0" w:color="auto"/>
          </w:divBdr>
          <w:divsChild>
            <w:div w:id="976184580">
              <w:marLeft w:val="0"/>
              <w:marRight w:val="0"/>
              <w:marTop w:val="0"/>
              <w:marBottom w:val="0"/>
              <w:divBdr>
                <w:top w:val="none" w:sz="0" w:space="0" w:color="auto"/>
                <w:left w:val="none" w:sz="0" w:space="0" w:color="auto"/>
                <w:bottom w:val="none" w:sz="0" w:space="0" w:color="auto"/>
                <w:right w:val="none" w:sz="0" w:space="0" w:color="auto"/>
              </w:divBdr>
            </w:div>
          </w:divsChild>
        </w:div>
        <w:div w:id="1503935494">
          <w:marLeft w:val="0"/>
          <w:marRight w:val="0"/>
          <w:marTop w:val="0"/>
          <w:marBottom w:val="0"/>
          <w:divBdr>
            <w:top w:val="none" w:sz="0" w:space="0" w:color="auto"/>
            <w:left w:val="none" w:sz="0" w:space="0" w:color="auto"/>
            <w:bottom w:val="none" w:sz="0" w:space="0" w:color="auto"/>
            <w:right w:val="none" w:sz="0" w:space="0" w:color="auto"/>
          </w:divBdr>
          <w:divsChild>
            <w:div w:id="1791774808">
              <w:marLeft w:val="0"/>
              <w:marRight w:val="0"/>
              <w:marTop w:val="0"/>
              <w:marBottom w:val="0"/>
              <w:divBdr>
                <w:top w:val="none" w:sz="0" w:space="0" w:color="auto"/>
                <w:left w:val="none" w:sz="0" w:space="0" w:color="auto"/>
                <w:bottom w:val="none" w:sz="0" w:space="0" w:color="auto"/>
                <w:right w:val="none" w:sz="0" w:space="0" w:color="auto"/>
              </w:divBdr>
            </w:div>
          </w:divsChild>
        </w:div>
        <w:div w:id="1846284020">
          <w:marLeft w:val="0"/>
          <w:marRight w:val="0"/>
          <w:marTop w:val="0"/>
          <w:marBottom w:val="0"/>
          <w:divBdr>
            <w:top w:val="none" w:sz="0" w:space="0" w:color="auto"/>
            <w:left w:val="none" w:sz="0" w:space="0" w:color="auto"/>
            <w:bottom w:val="none" w:sz="0" w:space="0" w:color="auto"/>
            <w:right w:val="none" w:sz="0" w:space="0" w:color="auto"/>
          </w:divBdr>
          <w:divsChild>
            <w:div w:id="15221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851">
      <w:bodyDiv w:val="1"/>
      <w:marLeft w:val="0"/>
      <w:marRight w:val="0"/>
      <w:marTop w:val="0"/>
      <w:marBottom w:val="0"/>
      <w:divBdr>
        <w:top w:val="none" w:sz="0" w:space="0" w:color="auto"/>
        <w:left w:val="none" w:sz="0" w:space="0" w:color="auto"/>
        <w:bottom w:val="none" w:sz="0" w:space="0" w:color="auto"/>
        <w:right w:val="none" w:sz="0" w:space="0" w:color="auto"/>
      </w:divBdr>
    </w:div>
    <w:div w:id="844783453">
      <w:bodyDiv w:val="1"/>
      <w:marLeft w:val="0"/>
      <w:marRight w:val="0"/>
      <w:marTop w:val="0"/>
      <w:marBottom w:val="0"/>
      <w:divBdr>
        <w:top w:val="none" w:sz="0" w:space="0" w:color="auto"/>
        <w:left w:val="none" w:sz="0" w:space="0" w:color="auto"/>
        <w:bottom w:val="none" w:sz="0" w:space="0" w:color="auto"/>
        <w:right w:val="none" w:sz="0" w:space="0" w:color="auto"/>
      </w:divBdr>
    </w:div>
    <w:div w:id="849877608">
      <w:bodyDiv w:val="1"/>
      <w:marLeft w:val="0"/>
      <w:marRight w:val="0"/>
      <w:marTop w:val="0"/>
      <w:marBottom w:val="0"/>
      <w:divBdr>
        <w:top w:val="none" w:sz="0" w:space="0" w:color="auto"/>
        <w:left w:val="none" w:sz="0" w:space="0" w:color="auto"/>
        <w:bottom w:val="none" w:sz="0" w:space="0" w:color="auto"/>
        <w:right w:val="none" w:sz="0" w:space="0" w:color="auto"/>
      </w:divBdr>
    </w:div>
    <w:div w:id="850683193">
      <w:bodyDiv w:val="1"/>
      <w:marLeft w:val="0"/>
      <w:marRight w:val="0"/>
      <w:marTop w:val="0"/>
      <w:marBottom w:val="0"/>
      <w:divBdr>
        <w:top w:val="none" w:sz="0" w:space="0" w:color="auto"/>
        <w:left w:val="none" w:sz="0" w:space="0" w:color="auto"/>
        <w:bottom w:val="none" w:sz="0" w:space="0" w:color="auto"/>
        <w:right w:val="none" w:sz="0" w:space="0" w:color="auto"/>
      </w:divBdr>
    </w:div>
    <w:div w:id="862473619">
      <w:bodyDiv w:val="1"/>
      <w:marLeft w:val="0"/>
      <w:marRight w:val="0"/>
      <w:marTop w:val="0"/>
      <w:marBottom w:val="0"/>
      <w:divBdr>
        <w:top w:val="none" w:sz="0" w:space="0" w:color="auto"/>
        <w:left w:val="none" w:sz="0" w:space="0" w:color="auto"/>
        <w:bottom w:val="none" w:sz="0" w:space="0" w:color="auto"/>
        <w:right w:val="none" w:sz="0" w:space="0" w:color="auto"/>
      </w:divBdr>
    </w:div>
    <w:div w:id="878125544">
      <w:bodyDiv w:val="1"/>
      <w:marLeft w:val="0"/>
      <w:marRight w:val="0"/>
      <w:marTop w:val="0"/>
      <w:marBottom w:val="0"/>
      <w:divBdr>
        <w:top w:val="none" w:sz="0" w:space="0" w:color="auto"/>
        <w:left w:val="none" w:sz="0" w:space="0" w:color="auto"/>
        <w:bottom w:val="none" w:sz="0" w:space="0" w:color="auto"/>
        <w:right w:val="none" w:sz="0" w:space="0" w:color="auto"/>
      </w:divBdr>
      <w:divsChild>
        <w:div w:id="1777672522">
          <w:marLeft w:val="0"/>
          <w:marRight w:val="0"/>
          <w:marTop w:val="0"/>
          <w:marBottom w:val="0"/>
          <w:divBdr>
            <w:top w:val="none" w:sz="0" w:space="0" w:color="auto"/>
            <w:left w:val="none" w:sz="0" w:space="0" w:color="auto"/>
            <w:bottom w:val="none" w:sz="0" w:space="0" w:color="auto"/>
            <w:right w:val="none" w:sz="0" w:space="0" w:color="auto"/>
          </w:divBdr>
          <w:divsChild>
            <w:div w:id="1768186396">
              <w:marLeft w:val="0"/>
              <w:marRight w:val="0"/>
              <w:marTop w:val="0"/>
              <w:marBottom w:val="0"/>
              <w:divBdr>
                <w:top w:val="none" w:sz="0" w:space="0" w:color="auto"/>
                <w:left w:val="none" w:sz="0" w:space="0" w:color="auto"/>
                <w:bottom w:val="none" w:sz="0" w:space="0" w:color="auto"/>
                <w:right w:val="none" w:sz="0" w:space="0" w:color="auto"/>
              </w:divBdr>
              <w:divsChild>
                <w:div w:id="1511489201">
                  <w:marLeft w:val="0"/>
                  <w:marRight w:val="0"/>
                  <w:marTop w:val="120"/>
                  <w:marBottom w:val="0"/>
                  <w:divBdr>
                    <w:top w:val="none" w:sz="0" w:space="0" w:color="auto"/>
                    <w:left w:val="none" w:sz="0" w:space="0" w:color="auto"/>
                    <w:bottom w:val="none" w:sz="0" w:space="0" w:color="auto"/>
                    <w:right w:val="none" w:sz="0" w:space="0" w:color="auto"/>
                  </w:divBdr>
                  <w:divsChild>
                    <w:div w:id="14234623">
                      <w:marLeft w:val="0"/>
                      <w:marRight w:val="0"/>
                      <w:marTop w:val="0"/>
                      <w:marBottom w:val="0"/>
                      <w:divBdr>
                        <w:top w:val="none" w:sz="0" w:space="0" w:color="auto"/>
                        <w:left w:val="none" w:sz="0" w:space="0" w:color="auto"/>
                        <w:bottom w:val="none" w:sz="0" w:space="0" w:color="auto"/>
                        <w:right w:val="none" w:sz="0" w:space="0" w:color="auto"/>
                      </w:divBdr>
                      <w:divsChild>
                        <w:div w:id="303439027">
                          <w:marLeft w:val="0"/>
                          <w:marRight w:val="0"/>
                          <w:marTop w:val="0"/>
                          <w:marBottom w:val="0"/>
                          <w:divBdr>
                            <w:top w:val="none" w:sz="0" w:space="0" w:color="auto"/>
                            <w:left w:val="none" w:sz="0" w:space="0" w:color="auto"/>
                            <w:bottom w:val="none" w:sz="0" w:space="0" w:color="auto"/>
                            <w:right w:val="none" w:sz="0" w:space="0" w:color="auto"/>
                          </w:divBdr>
                          <w:divsChild>
                            <w:div w:id="1742634931">
                              <w:marLeft w:val="0"/>
                              <w:marRight w:val="0"/>
                              <w:marTop w:val="30"/>
                              <w:marBottom w:val="0"/>
                              <w:divBdr>
                                <w:top w:val="none" w:sz="0" w:space="0" w:color="auto"/>
                                <w:left w:val="none" w:sz="0" w:space="0" w:color="auto"/>
                                <w:bottom w:val="none" w:sz="0" w:space="0" w:color="auto"/>
                                <w:right w:val="none" w:sz="0" w:space="0" w:color="auto"/>
                              </w:divBdr>
                              <w:divsChild>
                                <w:div w:id="14179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794969">
      <w:bodyDiv w:val="1"/>
      <w:marLeft w:val="0"/>
      <w:marRight w:val="0"/>
      <w:marTop w:val="0"/>
      <w:marBottom w:val="0"/>
      <w:divBdr>
        <w:top w:val="none" w:sz="0" w:space="0" w:color="auto"/>
        <w:left w:val="none" w:sz="0" w:space="0" w:color="auto"/>
        <w:bottom w:val="none" w:sz="0" w:space="0" w:color="auto"/>
        <w:right w:val="none" w:sz="0" w:space="0" w:color="auto"/>
      </w:divBdr>
    </w:div>
    <w:div w:id="890117336">
      <w:bodyDiv w:val="1"/>
      <w:marLeft w:val="0"/>
      <w:marRight w:val="0"/>
      <w:marTop w:val="0"/>
      <w:marBottom w:val="0"/>
      <w:divBdr>
        <w:top w:val="none" w:sz="0" w:space="0" w:color="auto"/>
        <w:left w:val="none" w:sz="0" w:space="0" w:color="auto"/>
        <w:bottom w:val="none" w:sz="0" w:space="0" w:color="auto"/>
        <w:right w:val="none" w:sz="0" w:space="0" w:color="auto"/>
      </w:divBdr>
    </w:div>
    <w:div w:id="904533642">
      <w:bodyDiv w:val="1"/>
      <w:marLeft w:val="0"/>
      <w:marRight w:val="0"/>
      <w:marTop w:val="0"/>
      <w:marBottom w:val="0"/>
      <w:divBdr>
        <w:top w:val="none" w:sz="0" w:space="0" w:color="auto"/>
        <w:left w:val="none" w:sz="0" w:space="0" w:color="auto"/>
        <w:bottom w:val="none" w:sz="0" w:space="0" w:color="auto"/>
        <w:right w:val="none" w:sz="0" w:space="0" w:color="auto"/>
      </w:divBdr>
    </w:div>
    <w:div w:id="911306013">
      <w:bodyDiv w:val="1"/>
      <w:marLeft w:val="0"/>
      <w:marRight w:val="0"/>
      <w:marTop w:val="0"/>
      <w:marBottom w:val="0"/>
      <w:divBdr>
        <w:top w:val="none" w:sz="0" w:space="0" w:color="auto"/>
        <w:left w:val="none" w:sz="0" w:space="0" w:color="auto"/>
        <w:bottom w:val="none" w:sz="0" w:space="0" w:color="auto"/>
        <w:right w:val="none" w:sz="0" w:space="0" w:color="auto"/>
      </w:divBdr>
    </w:div>
    <w:div w:id="923535236">
      <w:bodyDiv w:val="1"/>
      <w:marLeft w:val="0"/>
      <w:marRight w:val="0"/>
      <w:marTop w:val="0"/>
      <w:marBottom w:val="0"/>
      <w:divBdr>
        <w:top w:val="none" w:sz="0" w:space="0" w:color="auto"/>
        <w:left w:val="none" w:sz="0" w:space="0" w:color="auto"/>
        <w:bottom w:val="none" w:sz="0" w:space="0" w:color="auto"/>
        <w:right w:val="none" w:sz="0" w:space="0" w:color="auto"/>
      </w:divBdr>
    </w:div>
    <w:div w:id="937713680">
      <w:bodyDiv w:val="1"/>
      <w:marLeft w:val="0"/>
      <w:marRight w:val="0"/>
      <w:marTop w:val="0"/>
      <w:marBottom w:val="0"/>
      <w:divBdr>
        <w:top w:val="none" w:sz="0" w:space="0" w:color="auto"/>
        <w:left w:val="none" w:sz="0" w:space="0" w:color="auto"/>
        <w:bottom w:val="none" w:sz="0" w:space="0" w:color="auto"/>
        <w:right w:val="none" w:sz="0" w:space="0" w:color="auto"/>
      </w:divBdr>
    </w:div>
    <w:div w:id="956257242">
      <w:bodyDiv w:val="1"/>
      <w:marLeft w:val="0"/>
      <w:marRight w:val="0"/>
      <w:marTop w:val="0"/>
      <w:marBottom w:val="0"/>
      <w:divBdr>
        <w:top w:val="none" w:sz="0" w:space="0" w:color="auto"/>
        <w:left w:val="none" w:sz="0" w:space="0" w:color="auto"/>
        <w:bottom w:val="none" w:sz="0" w:space="0" w:color="auto"/>
        <w:right w:val="none" w:sz="0" w:space="0" w:color="auto"/>
      </w:divBdr>
    </w:div>
    <w:div w:id="963076568">
      <w:bodyDiv w:val="1"/>
      <w:marLeft w:val="0"/>
      <w:marRight w:val="0"/>
      <w:marTop w:val="0"/>
      <w:marBottom w:val="0"/>
      <w:divBdr>
        <w:top w:val="none" w:sz="0" w:space="0" w:color="auto"/>
        <w:left w:val="none" w:sz="0" w:space="0" w:color="auto"/>
        <w:bottom w:val="none" w:sz="0" w:space="0" w:color="auto"/>
        <w:right w:val="none" w:sz="0" w:space="0" w:color="auto"/>
      </w:divBdr>
    </w:div>
    <w:div w:id="970091193">
      <w:bodyDiv w:val="1"/>
      <w:marLeft w:val="0"/>
      <w:marRight w:val="0"/>
      <w:marTop w:val="0"/>
      <w:marBottom w:val="0"/>
      <w:divBdr>
        <w:top w:val="none" w:sz="0" w:space="0" w:color="auto"/>
        <w:left w:val="none" w:sz="0" w:space="0" w:color="auto"/>
        <w:bottom w:val="none" w:sz="0" w:space="0" w:color="auto"/>
        <w:right w:val="none" w:sz="0" w:space="0" w:color="auto"/>
      </w:divBdr>
    </w:div>
    <w:div w:id="980160559">
      <w:bodyDiv w:val="1"/>
      <w:marLeft w:val="0"/>
      <w:marRight w:val="0"/>
      <w:marTop w:val="0"/>
      <w:marBottom w:val="0"/>
      <w:divBdr>
        <w:top w:val="none" w:sz="0" w:space="0" w:color="auto"/>
        <w:left w:val="none" w:sz="0" w:space="0" w:color="auto"/>
        <w:bottom w:val="none" w:sz="0" w:space="0" w:color="auto"/>
        <w:right w:val="none" w:sz="0" w:space="0" w:color="auto"/>
      </w:divBdr>
      <w:divsChild>
        <w:div w:id="1968967081">
          <w:marLeft w:val="0"/>
          <w:marRight w:val="0"/>
          <w:marTop w:val="0"/>
          <w:marBottom w:val="0"/>
          <w:divBdr>
            <w:top w:val="none" w:sz="0" w:space="0" w:color="auto"/>
            <w:left w:val="none" w:sz="0" w:space="0" w:color="auto"/>
            <w:bottom w:val="none" w:sz="0" w:space="0" w:color="auto"/>
            <w:right w:val="none" w:sz="0" w:space="0" w:color="auto"/>
          </w:divBdr>
        </w:div>
        <w:div w:id="596059403">
          <w:marLeft w:val="0"/>
          <w:marRight w:val="0"/>
          <w:marTop w:val="0"/>
          <w:marBottom w:val="0"/>
          <w:divBdr>
            <w:top w:val="none" w:sz="0" w:space="0" w:color="auto"/>
            <w:left w:val="none" w:sz="0" w:space="0" w:color="auto"/>
            <w:bottom w:val="none" w:sz="0" w:space="0" w:color="auto"/>
            <w:right w:val="none" w:sz="0" w:space="0" w:color="auto"/>
          </w:divBdr>
        </w:div>
        <w:div w:id="652176770">
          <w:marLeft w:val="0"/>
          <w:marRight w:val="0"/>
          <w:marTop w:val="0"/>
          <w:marBottom w:val="0"/>
          <w:divBdr>
            <w:top w:val="none" w:sz="0" w:space="0" w:color="auto"/>
            <w:left w:val="none" w:sz="0" w:space="0" w:color="auto"/>
            <w:bottom w:val="none" w:sz="0" w:space="0" w:color="auto"/>
            <w:right w:val="none" w:sz="0" w:space="0" w:color="auto"/>
          </w:divBdr>
        </w:div>
      </w:divsChild>
    </w:div>
    <w:div w:id="983655648">
      <w:bodyDiv w:val="1"/>
      <w:marLeft w:val="0"/>
      <w:marRight w:val="0"/>
      <w:marTop w:val="0"/>
      <w:marBottom w:val="0"/>
      <w:divBdr>
        <w:top w:val="none" w:sz="0" w:space="0" w:color="auto"/>
        <w:left w:val="none" w:sz="0" w:space="0" w:color="auto"/>
        <w:bottom w:val="none" w:sz="0" w:space="0" w:color="auto"/>
        <w:right w:val="none" w:sz="0" w:space="0" w:color="auto"/>
      </w:divBdr>
    </w:div>
    <w:div w:id="989940869">
      <w:bodyDiv w:val="1"/>
      <w:marLeft w:val="0"/>
      <w:marRight w:val="0"/>
      <w:marTop w:val="0"/>
      <w:marBottom w:val="0"/>
      <w:divBdr>
        <w:top w:val="none" w:sz="0" w:space="0" w:color="auto"/>
        <w:left w:val="none" w:sz="0" w:space="0" w:color="auto"/>
        <w:bottom w:val="none" w:sz="0" w:space="0" w:color="auto"/>
        <w:right w:val="none" w:sz="0" w:space="0" w:color="auto"/>
      </w:divBdr>
    </w:div>
    <w:div w:id="1018505526">
      <w:bodyDiv w:val="1"/>
      <w:marLeft w:val="0"/>
      <w:marRight w:val="0"/>
      <w:marTop w:val="0"/>
      <w:marBottom w:val="0"/>
      <w:divBdr>
        <w:top w:val="none" w:sz="0" w:space="0" w:color="auto"/>
        <w:left w:val="none" w:sz="0" w:space="0" w:color="auto"/>
        <w:bottom w:val="none" w:sz="0" w:space="0" w:color="auto"/>
        <w:right w:val="none" w:sz="0" w:space="0" w:color="auto"/>
      </w:divBdr>
    </w:div>
    <w:div w:id="1023627557">
      <w:bodyDiv w:val="1"/>
      <w:marLeft w:val="0"/>
      <w:marRight w:val="0"/>
      <w:marTop w:val="0"/>
      <w:marBottom w:val="0"/>
      <w:divBdr>
        <w:top w:val="none" w:sz="0" w:space="0" w:color="auto"/>
        <w:left w:val="none" w:sz="0" w:space="0" w:color="auto"/>
        <w:bottom w:val="none" w:sz="0" w:space="0" w:color="auto"/>
        <w:right w:val="none" w:sz="0" w:space="0" w:color="auto"/>
      </w:divBdr>
    </w:div>
    <w:div w:id="1052848546">
      <w:bodyDiv w:val="1"/>
      <w:marLeft w:val="0"/>
      <w:marRight w:val="0"/>
      <w:marTop w:val="0"/>
      <w:marBottom w:val="0"/>
      <w:divBdr>
        <w:top w:val="none" w:sz="0" w:space="0" w:color="auto"/>
        <w:left w:val="none" w:sz="0" w:space="0" w:color="auto"/>
        <w:bottom w:val="none" w:sz="0" w:space="0" w:color="auto"/>
        <w:right w:val="none" w:sz="0" w:space="0" w:color="auto"/>
      </w:divBdr>
    </w:div>
    <w:div w:id="1058211810">
      <w:bodyDiv w:val="1"/>
      <w:marLeft w:val="0"/>
      <w:marRight w:val="0"/>
      <w:marTop w:val="0"/>
      <w:marBottom w:val="0"/>
      <w:divBdr>
        <w:top w:val="none" w:sz="0" w:space="0" w:color="auto"/>
        <w:left w:val="none" w:sz="0" w:space="0" w:color="auto"/>
        <w:bottom w:val="none" w:sz="0" w:space="0" w:color="auto"/>
        <w:right w:val="none" w:sz="0" w:space="0" w:color="auto"/>
      </w:divBdr>
    </w:div>
    <w:div w:id="1100108434">
      <w:bodyDiv w:val="1"/>
      <w:marLeft w:val="0"/>
      <w:marRight w:val="0"/>
      <w:marTop w:val="0"/>
      <w:marBottom w:val="0"/>
      <w:divBdr>
        <w:top w:val="none" w:sz="0" w:space="0" w:color="auto"/>
        <w:left w:val="none" w:sz="0" w:space="0" w:color="auto"/>
        <w:bottom w:val="none" w:sz="0" w:space="0" w:color="auto"/>
        <w:right w:val="none" w:sz="0" w:space="0" w:color="auto"/>
      </w:divBdr>
    </w:div>
    <w:div w:id="1102532944">
      <w:bodyDiv w:val="1"/>
      <w:marLeft w:val="0"/>
      <w:marRight w:val="0"/>
      <w:marTop w:val="0"/>
      <w:marBottom w:val="0"/>
      <w:divBdr>
        <w:top w:val="none" w:sz="0" w:space="0" w:color="auto"/>
        <w:left w:val="none" w:sz="0" w:space="0" w:color="auto"/>
        <w:bottom w:val="none" w:sz="0" w:space="0" w:color="auto"/>
        <w:right w:val="none" w:sz="0" w:space="0" w:color="auto"/>
      </w:divBdr>
    </w:div>
    <w:div w:id="1107626702">
      <w:bodyDiv w:val="1"/>
      <w:marLeft w:val="0"/>
      <w:marRight w:val="0"/>
      <w:marTop w:val="0"/>
      <w:marBottom w:val="0"/>
      <w:divBdr>
        <w:top w:val="none" w:sz="0" w:space="0" w:color="auto"/>
        <w:left w:val="none" w:sz="0" w:space="0" w:color="auto"/>
        <w:bottom w:val="none" w:sz="0" w:space="0" w:color="auto"/>
        <w:right w:val="none" w:sz="0" w:space="0" w:color="auto"/>
      </w:divBdr>
    </w:div>
    <w:div w:id="1119295442">
      <w:bodyDiv w:val="1"/>
      <w:marLeft w:val="0"/>
      <w:marRight w:val="0"/>
      <w:marTop w:val="0"/>
      <w:marBottom w:val="0"/>
      <w:divBdr>
        <w:top w:val="none" w:sz="0" w:space="0" w:color="auto"/>
        <w:left w:val="none" w:sz="0" w:space="0" w:color="auto"/>
        <w:bottom w:val="none" w:sz="0" w:space="0" w:color="auto"/>
        <w:right w:val="none" w:sz="0" w:space="0" w:color="auto"/>
      </w:divBdr>
    </w:div>
    <w:div w:id="1120220145">
      <w:bodyDiv w:val="1"/>
      <w:marLeft w:val="0"/>
      <w:marRight w:val="0"/>
      <w:marTop w:val="0"/>
      <w:marBottom w:val="0"/>
      <w:divBdr>
        <w:top w:val="none" w:sz="0" w:space="0" w:color="auto"/>
        <w:left w:val="none" w:sz="0" w:space="0" w:color="auto"/>
        <w:bottom w:val="none" w:sz="0" w:space="0" w:color="auto"/>
        <w:right w:val="none" w:sz="0" w:space="0" w:color="auto"/>
      </w:divBdr>
    </w:div>
    <w:div w:id="1139419269">
      <w:bodyDiv w:val="1"/>
      <w:marLeft w:val="0"/>
      <w:marRight w:val="0"/>
      <w:marTop w:val="0"/>
      <w:marBottom w:val="0"/>
      <w:divBdr>
        <w:top w:val="none" w:sz="0" w:space="0" w:color="auto"/>
        <w:left w:val="none" w:sz="0" w:space="0" w:color="auto"/>
        <w:bottom w:val="none" w:sz="0" w:space="0" w:color="auto"/>
        <w:right w:val="none" w:sz="0" w:space="0" w:color="auto"/>
      </w:divBdr>
    </w:div>
    <w:div w:id="1139609603">
      <w:bodyDiv w:val="1"/>
      <w:marLeft w:val="0"/>
      <w:marRight w:val="0"/>
      <w:marTop w:val="0"/>
      <w:marBottom w:val="0"/>
      <w:divBdr>
        <w:top w:val="none" w:sz="0" w:space="0" w:color="auto"/>
        <w:left w:val="none" w:sz="0" w:space="0" w:color="auto"/>
        <w:bottom w:val="none" w:sz="0" w:space="0" w:color="auto"/>
        <w:right w:val="none" w:sz="0" w:space="0" w:color="auto"/>
      </w:divBdr>
    </w:div>
    <w:div w:id="1153721513">
      <w:bodyDiv w:val="1"/>
      <w:marLeft w:val="0"/>
      <w:marRight w:val="0"/>
      <w:marTop w:val="0"/>
      <w:marBottom w:val="0"/>
      <w:divBdr>
        <w:top w:val="none" w:sz="0" w:space="0" w:color="auto"/>
        <w:left w:val="none" w:sz="0" w:space="0" w:color="auto"/>
        <w:bottom w:val="none" w:sz="0" w:space="0" w:color="auto"/>
        <w:right w:val="none" w:sz="0" w:space="0" w:color="auto"/>
      </w:divBdr>
    </w:div>
    <w:div w:id="1158768639">
      <w:bodyDiv w:val="1"/>
      <w:marLeft w:val="0"/>
      <w:marRight w:val="0"/>
      <w:marTop w:val="0"/>
      <w:marBottom w:val="0"/>
      <w:divBdr>
        <w:top w:val="none" w:sz="0" w:space="0" w:color="auto"/>
        <w:left w:val="none" w:sz="0" w:space="0" w:color="auto"/>
        <w:bottom w:val="none" w:sz="0" w:space="0" w:color="auto"/>
        <w:right w:val="none" w:sz="0" w:space="0" w:color="auto"/>
      </w:divBdr>
    </w:div>
    <w:div w:id="1159543625">
      <w:bodyDiv w:val="1"/>
      <w:marLeft w:val="0"/>
      <w:marRight w:val="0"/>
      <w:marTop w:val="0"/>
      <w:marBottom w:val="0"/>
      <w:divBdr>
        <w:top w:val="none" w:sz="0" w:space="0" w:color="auto"/>
        <w:left w:val="none" w:sz="0" w:space="0" w:color="auto"/>
        <w:bottom w:val="none" w:sz="0" w:space="0" w:color="auto"/>
        <w:right w:val="none" w:sz="0" w:space="0" w:color="auto"/>
      </w:divBdr>
    </w:div>
    <w:div w:id="1164666488">
      <w:bodyDiv w:val="1"/>
      <w:marLeft w:val="0"/>
      <w:marRight w:val="0"/>
      <w:marTop w:val="0"/>
      <w:marBottom w:val="0"/>
      <w:divBdr>
        <w:top w:val="none" w:sz="0" w:space="0" w:color="auto"/>
        <w:left w:val="none" w:sz="0" w:space="0" w:color="auto"/>
        <w:bottom w:val="none" w:sz="0" w:space="0" w:color="auto"/>
        <w:right w:val="none" w:sz="0" w:space="0" w:color="auto"/>
      </w:divBdr>
    </w:div>
    <w:div w:id="1174881434">
      <w:bodyDiv w:val="1"/>
      <w:marLeft w:val="0"/>
      <w:marRight w:val="0"/>
      <w:marTop w:val="0"/>
      <w:marBottom w:val="0"/>
      <w:divBdr>
        <w:top w:val="none" w:sz="0" w:space="0" w:color="auto"/>
        <w:left w:val="none" w:sz="0" w:space="0" w:color="auto"/>
        <w:bottom w:val="none" w:sz="0" w:space="0" w:color="auto"/>
        <w:right w:val="none" w:sz="0" w:space="0" w:color="auto"/>
      </w:divBdr>
    </w:div>
    <w:div w:id="1196651685">
      <w:bodyDiv w:val="1"/>
      <w:marLeft w:val="0"/>
      <w:marRight w:val="0"/>
      <w:marTop w:val="0"/>
      <w:marBottom w:val="0"/>
      <w:divBdr>
        <w:top w:val="none" w:sz="0" w:space="0" w:color="auto"/>
        <w:left w:val="none" w:sz="0" w:space="0" w:color="auto"/>
        <w:bottom w:val="none" w:sz="0" w:space="0" w:color="auto"/>
        <w:right w:val="none" w:sz="0" w:space="0" w:color="auto"/>
      </w:divBdr>
      <w:divsChild>
        <w:div w:id="609354934">
          <w:marLeft w:val="0"/>
          <w:marRight w:val="0"/>
          <w:marTop w:val="0"/>
          <w:marBottom w:val="0"/>
          <w:divBdr>
            <w:top w:val="none" w:sz="0" w:space="0" w:color="auto"/>
            <w:left w:val="none" w:sz="0" w:space="0" w:color="auto"/>
            <w:bottom w:val="none" w:sz="0" w:space="0" w:color="auto"/>
            <w:right w:val="none" w:sz="0" w:space="0" w:color="auto"/>
          </w:divBdr>
        </w:div>
        <w:div w:id="835460315">
          <w:marLeft w:val="0"/>
          <w:marRight w:val="0"/>
          <w:marTop w:val="0"/>
          <w:marBottom w:val="0"/>
          <w:divBdr>
            <w:top w:val="none" w:sz="0" w:space="0" w:color="auto"/>
            <w:left w:val="none" w:sz="0" w:space="0" w:color="auto"/>
            <w:bottom w:val="none" w:sz="0" w:space="0" w:color="auto"/>
            <w:right w:val="none" w:sz="0" w:space="0" w:color="auto"/>
          </w:divBdr>
        </w:div>
        <w:div w:id="132604820">
          <w:marLeft w:val="0"/>
          <w:marRight w:val="0"/>
          <w:marTop w:val="0"/>
          <w:marBottom w:val="0"/>
          <w:divBdr>
            <w:top w:val="none" w:sz="0" w:space="0" w:color="auto"/>
            <w:left w:val="none" w:sz="0" w:space="0" w:color="auto"/>
            <w:bottom w:val="none" w:sz="0" w:space="0" w:color="auto"/>
            <w:right w:val="none" w:sz="0" w:space="0" w:color="auto"/>
          </w:divBdr>
        </w:div>
        <w:div w:id="1487433649">
          <w:marLeft w:val="0"/>
          <w:marRight w:val="0"/>
          <w:marTop w:val="0"/>
          <w:marBottom w:val="0"/>
          <w:divBdr>
            <w:top w:val="none" w:sz="0" w:space="0" w:color="auto"/>
            <w:left w:val="none" w:sz="0" w:space="0" w:color="auto"/>
            <w:bottom w:val="none" w:sz="0" w:space="0" w:color="auto"/>
            <w:right w:val="none" w:sz="0" w:space="0" w:color="auto"/>
          </w:divBdr>
        </w:div>
        <w:div w:id="1946616597">
          <w:marLeft w:val="0"/>
          <w:marRight w:val="0"/>
          <w:marTop w:val="0"/>
          <w:marBottom w:val="0"/>
          <w:divBdr>
            <w:top w:val="none" w:sz="0" w:space="0" w:color="auto"/>
            <w:left w:val="none" w:sz="0" w:space="0" w:color="auto"/>
            <w:bottom w:val="none" w:sz="0" w:space="0" w:color="auto"/>
            <w:right w:val="none" w:sz="0" w:space="0" w:color="auto"/>
          </w:divBdr>
        </w:div>
        <w:div w:id="987710467">
          <w:marLeft w:val="0"/>
          <w:marRight w:val="0"/>
          <w:marTop w:val="0"/>
          <w:marBottom w:val="0"/>
          <w:divBdr>
            <w:top w:val="none" w:sz="0" w:space="0" w:color="auto"/>
            <w:left w:val="none" w:sz="0" w:space="0" w:color="auto"/>
            <w:bottom w:val="none" w:sz="0" w:space="0" w:color="auto"/>
            <w:right w:val="none" w:sz="0" w:space="0" w:color="auto"/>
          </w:divBdr>
        </w:div>
        <w:div w:id="1335495226">
          <w:marLeft w:val="0"/>
          <w:marRight w:val="0"/>
          <w:marTop w:val="0"/>
          <w:marBottom w:val="0"/>
          <w:divBdr>
            <w:top w:val="none" w:sz="0" w:space="0" w:color="auto"/>
            <w:left w:val="none" w:sz="0" w:space="0" w:color="auto"/>
            <w:bottom w:val="none" w:sz="0" w:space="0" w:color="auto"/>
            <w:right w:val="none" w:sz="0" w:space="0" w:color="auto"/>
          </w:divBdr>
        </w:div>
        <w:div w:id="1781803925">
          <w:marLeft w:val="0"/>
          <w:marRight w:val="0"/>
          <w:marTop w:val="0"/>
          <w:marBottom w:val="0"/>
          <w:divBdr>
            <w:top w:val="none" w:sz="0" w:space="0" w:color="auto"/>
            <w:left w:val="none" w:sz="0" w:space="0" w:color="auto"/>
            <w:bottom w:val="none" w:sz="0" w:space="0" w:color="auto"/>
            <w:right w:val="none" w:sz="0" w:space="0" w:color="auto"/>
          </w:divBdr>
        </w:div>
        <w:div w:id="1978603467">
          <w:marLeft w:val="0"/>
          <w:marRight w:val="0"/>
          <w:marTop w:val="0"/>
          <w:marBottom w:val="0"/>
          <w:divBdr>
            <w:top w:val="none" w:sz="0" w:space="0" w:color="auto"/>
            <w:left w:val="none" w:sz="0" w:space="0" w:color="auto"/>
            <w:bottom w:val="none" w:sz="0" w:space="0" w:color="auto"/>
            <w:right w:val="none" w:sz="0" w:space="0" w:color="auto"/>
          </w:divBdr>
        </w:div>
      </w:divsChild>
    </w:div>
    <w:div w:id="1202591792">
      <w:bodyDiv w:val="1"/>
      <w:marLeft w:val="0"/>
      <w:marRight w:val="0"/>
      <w:marTop w:val="0"/>
      <w:marBottom w:val="0"/>
      <w:divBdr>
        <w:top w:val="none" w:sz="0" w:space="0" w:color="auto"/>
        <w:left w:val="none" w:sz="0" w:space="0" w:color="auto"/>
        <w:bottom w:val="none" w:sz="0" w:space="0" w:color="auto"/>
        <w:right w:val="none" w:sz="0" w:space="0" w:color="auto"/>
      </w:divBdr>
    </w:div>
    <w:div w:id="1204634874">
      <w:bodyDiv w:val="1"/>
      <w:marLeft w:val="0"/>
      <w:marRight w:val="0"/>
      <w:marTop w:val="0"/>
      <w:marBottom w:val="0"/>
      <w:divBdr>
        <w:top w:val="none" w:sz="0" w:space="0" w:color="auto"/>
        <w:left w:val="none" w:sz="0" w:space="0" w:color="auto"/>
        <w:bottom w:val="none" w:sz="0" w:space="0" w:color="auto"/>
        <w:right w:val="none" w:sz="0" w:space="0" w:color="auto"/>
      </w:divBdr>
    </w:div>
    <w:div w:id="1214580420">
      <w:bodyDiv w:val="1"/>
      <w:marLeft w:val="0"/>
      <w:marRight w:val="0"/>
      <w:marTop w:val="0"/>
      <w:marBottom w:val="0"/>
      <w:divBdr>
        <w:top w:val="none" w:sz="0" w:space="0" w:color="auto"/>
        <w:left w:val="none" w:sz="0" w:space="0" w:color="auto"/>
        <w:bottom w:val="none" w:sz="0" w:space="0" w:color="auto"/>
        <w:right w:val="none" w:sz="0" w:space="0" w:color="auto"/>
      </w:divBdr>
      <w:divsChild>
        <w:div w:id="478694345">
          <w:marLeft w:val="0"/>
          <w:marRight w:val="0"/>
          <w:marTop w:val="0"/>
          <w:marBottom w:val="0"/>
          <w:divBdr>
            <w:top w:val="none" w:sz="0" w:space="0" w:color="auto"/>
            <w:left w:val="none" w:sz="0" w:space="0" w:color="auto"/>
            <w:bottom w:val="none" w:sz="0" w:space="0" w:color="auto"/>
            <w:right w:val="none" w:sz="0" w:space="0" w:color="auto"/>
          </w:divBdr>
        </w:div>
        <w:div w:id="838078954">
          <w:marLeft w:val="0"/>
          <w:marRight w:val="0"/>
          <w:marTop w:val="0"/>
          <w:marBottom w:val="0"/>
          <w:divBdr>
            <w:top w:val="none" w:sz="0" w:space="0" w:color="auto"/>
            <w:left w:val="none" w:sz="0" w:space="0" w:color="auto"/>
            <w:bottom w:val="none" w:sz="0" w:space="0" w:color="auto"/>
            <w:right w:val="none" w:sz="0" w:space="0" w:color="auto"/>
          </w:divBdr>
          <w:divsChild>
            <w:div w:id="1686401387">
              <w:marLeft w:val="0"/>
              <w:marRight w:val="0"/>
              <w:marTop w:val="0"/>
              <w:marBottom w:val="0"/>
              <w:divBdr>
                <w:top w:val="none" w:sz="0" w:space="0" w:color="auto"/>
                <w:left w:val="none" w:sz="0" w:space="0" w:color="auto"/>
                <w:bottom w:val="none" w:sz="0" w:space="0" w:color="auto"/>
                <w:right w:val="none" w:sz="0" w:space="0" w:color="auto"/>
              </w:divBdr>
              <w:divsChild>
                <w:div w:id="208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480">
      <w:bodyDiv w:val="1"/>
      <w:marLeft w:val="0"/>
      <w:marRight w:val="0"/>
      <w:marTop w:val="0"/>
      <w:marBottom w:val="0"/>
      <w:divBdr>
        <w:top w:val="none" w:sz="0" w:space="0" w:color="auto"/>
        <w:left w:val="none" w:sz="0" w:space="0" w:color="auto"/>
        <w:bottom w:val="none" w:sz="0" w:space="0" w:color="auto"/>
        <w:right w:val="none" w:sz="0" w:space="0" w:color="auto"/>
      </w:divBdr>
    </w:div>
    <w:div w:id="1232616372">
      <w:bodyDiv w:val="1"/>
      <w:marLeft w:val="0"/>
      <w:marRight w:val="0"/>
      <w:marTop w:val="0"/>
      <w:marBottom w:val="0"/>
      <w:divBdr>
        <w:top w:val="none" w:sz="0" w:space="0" w:color="auto"/>
        <w:left w:val="none" w:sz="0" w:space="0" w:color="auto"/>
        <w:bottom w:val="none" w:sz="0" w:space="0" w:color="auto"/>
        <w:right w:val="none" w:sz="0" w:space="0" w:color="auto"/>
      </w:divBdr>
    </w:div>
    <w:div w:id="1247303844">
      <w:bodyDiv w:val="1"/>
      <w:marLeft w:val="0"/>
      <w:marRight w:val="0"/>
      <w:marTop w:val="0"/>
      <w:marBottom w:val="0"/>
      <w:divBdr>
        <w:top w:val="none" w:sz="0" w:space="0" w:color="auto"/>
        <w:left w:val="none" w:sz="0" w:space="0" w:color="auto"/>
        <w:bottom w:val="none" w:sz="0" w:space="0" w:color="auto"/>
        <w:right w:val="none" w:sz="0" w:space="0" w:color="auto"/>
      </w:divBdr>
      <w:divsChild>
        <w:div w:id="813564213">
          <w:marLeft w:val="0"/>
          <w:marRight w:val="0"/>
          <w:marTop w:val="0"/>
          <w:marBottom w:val="0"/>
          <w:divBdr>
            <w:top w:val="none" w:sz="0" w:space="0" w:color="auto"/>
            <w:left w:val="none" w:sz="0" w:space="0" w:color="auto"/>
            <w:bottom w:val="none" w:sz="0" w:space="0" w:color="auto"/>
            <w:right w:val="none" w:sz="0" w:space="0" w:color="auto"/>
          </w:divBdr>
        </w:div>
      </w:divsChild>
    </w:div>
    <w:div w:id="1274939789">
      <w:bodyDiv w:val="1"/>
      <w:marLeft w:val="0"/>
      <w:marRight w:val="0"/>
      <w:marTop w:val="0"/>
      <w:marBottom w:val="0"/>
      <w:divBdr>
        <w:top w:val="none" w:sz="0" w:space="0" w:color="auto"/>
        <w:left w:val="none" w:sz="0" w:space="0" w:color="auto"/>
        <w:bottom w:val="none" w:sz="0" w:space="0" w:color="auto"/>
        <w:right w:val="none" w:sz="0" w:space="0" w:color="auto"/>
      </w:divBdr>
    </w:div>
    <w:div w:id="1283878914">
      <w:bodyDiv w:val="1"/>
      <w:marLeft w:val="0"/>
      <w:marRight w:val="0"/>
      <w:marTop w:val="0"/>
      <w:marBottom w:val="0"/>
      <w:divBdr>
        <w:top w:val="none" w:sz="0" w:space="0" w:color="auto"/>
        <w:left w:val="none" w:sz="0" w:space="0" w:color="auto"/>
        <w:bottom w:val="none" w:sz="0" w:space="0" w:color="auto"/>
        <w:right w:val="none" w:sz="0" w:space="0" w:color="auto"/>
      </w:divBdr>
      <w:divsChild>
        <w:div w:id="1371878752">
          <w:marLeft w:val="0"/>
          <w:marRight w:val="0"/>
          <w:marTop w:val="0"/>
          <w:marBottom w:val="0"/>
          <w:divBdr>
            <w:top w:val="none" w:sz="0" w:space="0" w:color="auto"/>
            <w:left w:val="none" w:sz="0" w:space="0" w:color="auto"/>
            <w:bottom w:val="none" w:sz="0" w:space="0" w:color="auto"/>
            <w:right w:val="none" w:sz="0" w:space="0" w:color="auto"/>
          </w:divBdr>
          <w:divsChild>
            <w:div w:id="432433375">
              <w:marLeft w:val="0"/>
              <w:marRight w:val="0"/>
              <w:marTop w:val="0"/>
              <w:marBottom w:val="0"/>
              <w:divBdr>
                <w:top w:val="none" w:sz="0" w:space="0" w:color="auto"/>
                <w:left w:val="none" w:sz="0" w:space="0" w:color="auto"/>
                <w:bottom w:val="none" w:sz="0" w:space="0" w:color="auto"/>
                <w:right w:val="none" w:sz="0" w:space="0" w:color="auto"/>
              </w:divBdr>
              <w:divsChild>
                <w:div w:id="38478100">
                  <w:marLeft w:val="0"/>
                  <w:marRight w:val="0"/>
                  <w:marTop w:val="0"/>
                  <w:marBottom w:val="0"/>
                  <w:divBdr>
                    <w:top w:val="none" w:sz="0" w:space="0" w:color="auto"/>
                    <w:left w:val="none" w:sz="0" w:space="0" w:color="auto"/>
                    <w:bottom w:val="none" w:sz="0" w:space="0" w:color="auto"/>
                    <w:right w:val="none" w:sz="0" w:space="0" w:color="auto"/>
                  </w:divBdr>
                  <w:divsChild>
                    <w:div w:id="11492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5144">
      <w:bodyDiv w:val="1"/>
      <w:marLeft w:val="0"/>
      <w:marRight w:val="0"/>
      <w:marTop w:val="0"/>
      <w:marBottom w:val="0"/>
      <w:divBdr>
        <w:top w:val="none" w:sz="0" w:space="0" w:color="auto"/>
        <w:left w:val="none" w:sz="0" w:space="0" w:color="auto"/>
        <w:bottom w:val="none" w:sz="0" w:space="0" w:color="auto"/>
        <w:right w:val="none" w:sz="0" w:space="0" w:color="auto"/>
      </w:divBdr>
    </w:div>
    <w:div w:id="1286498909">
      <w:bodyDiv w:val="1"/>
      <w:marLeft w:val="0"/>
      <w:marRight w:val="0"/>
      <w:marTop w:val="0"/>
      <w:marBottom w:val="0"/>
      <w:divBdr>
        <w:top w:val="none" w:sz="0" w:space="0" w:color="auto"/>
        <w:left w:val="none" w:sz="0" w:space="0" w:color="auto"/>
        <w:bottom w:val="none" w:sz="0" w:space="0" w:color="auto"/>
        <w:right w:val="none" w:sz="0" w:space="0" w:color="auto"/>
      </w:divBdr>
    </w:div>
    <w:div w:id="1288269259">
      <w:bodyDiv w:val="1"/>
      <w:marLeft w:val="0"/>
      <w:marRight w:val="0"/>
      <w:marTop w:val="0"/>
      <w:marBottom w:val="0"/>
      <w:divBdr>
        <w:top w:val="none" w:sz="0" w:space="0" w:color="auto"/>
        <w:left w:val="none" w:sz="0" w:space="0" w:color="auto"/>
        <w:bottom w:val="none" w:sz="0" w:space="0" w:color="auto"/>
        <w:right w:val="none" w:sz="0" w:space="0" w:color="auto"/>
      </w:divBdr>
    </w:div>
    <w:div w:id="1288505746">
      <w:bodyDiv w:val="1"/>
      <w:marLeft w:val="0"/>
      <w:marRight w:val="0"/>
      <w:marTop w:val="0"/>
      <w:marBottom w:val="0"/>
      <w:divBdr>
        <w:top w:val="none" w:sz="0" w:space="0" w:color="auto"/>
        <w:left w:val="none" w:sz="0" w:space="0" w:color="auto"/>
        <w:bottom w:val="none" w:sz="0" w:space="0" w:color="auto"/>
        <w:right w:val="none" w:sz="0" w:space="0" w:color="auto"/>
      </w:divBdr>
    </w:div>
    <w:div w:id="1288897732">
      <w:bodyDiv w:val="1"/>
      <w:marLeft w:val="0"/>
      <w:marRight w:val="0"/>
      <w:marTop w:val="0"/>
      <w:marBottom w:val="0"/>
      <w:divBdr>
        <w:top w:val="none" w:sz="0" w:space="0" w:color="auto"/>
        <w:left w:val="none" w:sz="0" w:space="0" w:color="auto"/>
        <w:bottom w:val="none" w:sz="0" w:space="0" w:color="auto"/>
        <w:right w:val="none" w:sz="0" w:space="0" w:color="auto"/>
      </w:divBdr>
      <w:divsChild>
        <w:div w:id="104498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982784">
      <w:bodyDiv w:val="1"/>
      <w:marLeft w:val="0"/>
      <w:marRight w:val="0"/>
      <w:marTop w:val="0"/>
      <w:marBottom w:val="0"/>
      <w:divBdr>
        <w:top w:val="none" w:sz="0" w:space="0" w:color="auto"/>
        <w:left w:val="none" w:sz="0" w:space="0" w:color="auto"/>
        <w:bottom w:val="none" w:sz="0" w:space="0" w:color="auto"/>
        <w:right w:val="none" w:sz="0" w:space="0" w:color="auto"/>
      </w:divBdr>
    </w:div>
    <w:div w:id="1293175852">
      <w:bodyDiv w:val="1"/>
      <w:marLeft w:val="0"/>
      <w:marRight w:val="0"/>
      <w:marTop w:val="0"/>
      <w:marBottom w:val="0"/>
      <w:divBdr>
        <w:top w:val="none" w:sz="0" w:space="0" w:color="auto"/>
        <w:left w:val="none" w:sz="0" w:space="0" w:color="auto"/>
        <w:bottom w:val="none" w:sz="0" w:space="0" w:color="auto"/>
        <w:right w:val="none" w:sz="0" w:space="0" w:color="auto"/>
      </w:divBdr>
    </w:div>
    <w:div w:id="1316688592">
      <w:bodyDiv w:val="1"/>
      <w:marLeft w:val="0"/>
      <w:marRight w:val="0"/>
      <w:marTop w:val="0"/>
      <w:marBottom w:val="0"/>
      <w:divBdr>
        <w:top w:val="none" w:sz="0" w:space="0" w:color="auto"/>
        <w:left w:val="none" w:sz="0" w:space="0" w:color="auto"/>
        <w:bottom w:val="none" w:sz="0" w:space="0" w:color="auto"/>
        <w:right w:val="none" w:sz="0" w:space="0" w:color="auto"/>
      </w:divBdr>
    </w:div>
    <w:div w:id="1318924367">
      <w:bodyDiv w:val="1"/>
      <w:marLeft w:val="0"/>
      <w:marRight w:val="0"/>
      <w:marTop w:val="0"/>
      <w:marBottom w:val="0"/>
      <w:divBdr>
        <w:top w:val="none" w:sz="0" w:space="0" w:color="auto"/>
        <w:left w:val="none" w:sz="0" w:space="0" w:color="auto"/>
        <w:bottom w:val="none" w:sz="0" w:space="0" w:color="auto"/>
        <w:right w:val="none" w:sz="0" w:space="0" w:color="auto"/>
      </w:divBdr>
    </w:div>
    <w:div w:id="1324355427">
      <w:bodyDiv w:val="1"/>
      <w:marLeft w:val="0"/>
      <w:marRight w:val="0"/>
      <w:marTop w:val="0"/>
      <w:marBottom w:val="0"/>
      <w:divBdr>
        <w:top w:val="none" w:sz="0" w:space="0" w:color="auto"/>
        <w:left w:val="none" w:sz="0" w:space="0" w:color="auto"/>
        <w:bottom w:val="none" w:sz="0" w:space="0" w:color="auto"/>
        <w:right w:val="none" w:sz="0" w:space="0" w:color="auto"/>
      </w:divBdr>
    </w:div>
    <w:div w:id="1338458676">
      <w:bodyDiv w:val="1"/>
      <w:marLeft w:val="0"/>
      <w:marRight w:val="0"/>
      <w:marTop w:val="0"/>
      <w:marBottom w:val="0"/>
      <w:divBdr>
        <w:top w:val="none" w:sz="0" w:space="0" w:color="auto"/>
        <w:left w:val="none" w:sz="0" w:space="0" w:color="auto"/>
        <w:bottom w:val="none" w:sz="0" w:space="0" w:color="auto"/>
        <w:right w:val="none" w:sz="0" w:space="0" w:color="auto"/>
      </w:divBdr>
    </w:div>
    <w:div w:id="1352338022">
      <w:bodyDiv w:val="1"/>
      <w:marLeft w:val="0"/>
      <w:marRight w:val="0"/>
      <w:marTop w:val="0"/>
      <w:marBottom w:val="0"/>
      <w:divBdr>
        <w:top w:val="none" w:sz="0" w:space="0" w:color="auto"/>
        <w:left w:val="none" w:sz="0" w:space="0" w:color="auto"/>
        <w:bottom w:val="none" w:sz="0" w:space="0" w:color="auto"/>
        <w:right w:val="none" w:sz="0" w:space="0" w:color="auto"/>
      </w:divBdr>
    </w:div>
    <w:div w:id="1355809280">
      <w:bodyDiv w:val="1"/>
      <w:marLeft w:val="0"/>
      <w:marRight w:val="0"/>
      <w:marTop w:val="0"/>
      <w:marBottom w:val="0"/>
      <w:divBdr>
        <w:top w:val="none" w:sz="0" w:space="0" w:color="auto"/>
        <w:left w:val="none" w:sz="0" w:space="0" w:color="auto"/>
        <w:bottom w:val="none" w:sz="0" w:space="0" w:color="auto"/>
        <w:right w:val="none" w:sz="0" w:space="0" w:color="auto"/>
      </w:divBdr>
    </w:div>
    <w:div w:id="1371031767">
      <w:bodyDiv w:val="1"/>
      <w:marLeft w:val="0"/>
      <w:marRight w:val="0"/>
      <w:marTop w:val="0"/>
      <w:marBottom w:val="0"/>
      <w:divBdr>
        <w:top w:val="none" w:sz="0" w:space="0" w:color="auto"/>
        <w:left w:val="none" w:sz="0" w:space="0" w:color="auto"/>
        <w:bottom w:val="none" w:sz="0" w:space="0" w:color="auto"/>
        <w:right w:val="none" w:sz="0" w:space="0" w:color="auto"/>
      </w:divBdr>
    </w:div>
    <w:div w:id="1371539485">
      <w:bodyDiv w:val="1"/>
      <w:marLeft w:val="0"/>
      <w:marRight w:val="0"/>
      <w:marTop w:val="0"/>
      <w:marBottom w:val="0"/>
      <w:divBdr>
        <w:top w:val="none" w:sz="0" w:space="0" w:color="auto"/>
        <w:left w:val="none" w:sz="0" w:space="0" w:color="auto"/>
        <w:bottom w:val="none" w:sz="0" w:space="0" w:color="auto"/>
        <w:right w:val="none" w:sz="0" w:space="0" w:color="auto"/>
      </w:divBdr>
    </w:div>
    <w:div w:id="1381856530">
      <w:bodyDiv w:val="1"/>
      <w:marLeft w:val="0"/>
      <w:marRight w:val="0"/>
      <w:marTop w:val="0"/>
      <w:marBottom w:val="0"/>
      <w:divBdr>
        <w:top w:val="none" w:sz="0" w:space="0" w:color="auto"/>
        <w:left w:val="none" w:sz="0" w:space="0" w:color="auto"/>
        <w:bottom w:val="none" w:sz="0" w:space="0" w:color="auto"/>
        <w:right w:val="none" w:sz="0" w:space="0" w:color="auto"/>
      </w:divBdr>
    </w:div>
    <w:div w:id="1413890434">
      <w:bodyDiv w:val="1"/>
      <w:marLeft w:val="0"/>
      <w:marRight w:val="0"/>
      <w:marTop w:val="0"/>
      <w:marBottom w:val="0"/>
      <w:divBdr>
        <w:top w:val="none" w:sz="0" w:space="0" w:color="auto"/>
        <w:left w:val="none" w:sz="0" w:space="0" w:color="auto"/>
        <w:bottom w:val="none" w:sz="0" w:space="0" w:color="auto"/>
        <w:right w:val="none" w:sz="0" w:space="0" w:color="auto"/>
      </w:divBdr>
    </w:div>
    <w:div w:id="1455516212">
      <w:bodyDiv w:val="1"/>
      <w:marLeft w:val="0"/>
      <w:marRight w:val="0"/>
      <w:marTop w:val="0"/>
      <w:marBottom w:val="0"/>
      <w:divBdr>
        <w:top w:val="none" w:sz="0" w:space="0" w:color="auto"/>
        <w:left w:val="none" w:sz="0" w:space="0" w:color="auto"/>
        <w:bottom w:val="none" w:sz="0" w:space="0" w:color="auto"/>
        <w:right w:val="none" w:sz="0" w:space="0" w:color="auto"/>
      </w:divBdr>
    </w:div>
    <w:div w:id="1479222210">
      <w:bodyDiv w:val="1"/>
      <w:marLeft w:val="0"/>
      <w:marRight w:val="0"/>
      <w:marTop w:val="0"/>
      <w:marBottom w:val="0"/>
      <w:divBdr>
        <w:top w:val="none" w:sz="0" w:space="0" w:color="auto"/>
        <w:left w:val="none" w:sz="0" w:space="0" w:color="auto"/>
        <w:bottom w:val="none" w:sz="0" w:space="0" w:color="auto"/>
        <w:right w:val="none" w:sz="0" w:space="0" w:color="auto"/>
      </w:divBdr>
    </w:div>
    <w:div w:id="1503546596">
      <w:bodyDiv w:val="1"/>
      <w:marLeft w:val="0"/>
      <w:marRight w:val="0"/>
      <w:marTop w:val="0"/>
      <w:marBottom w:val="0"/>
      <w:divBdr>
        <w:top w:val="none" w:sz="0" w:space="0" w:color="auto"/>
        <w:left w:val="none" w:sz="0" w:space="0" w:color="auto"/>
        <w:bottom w:val="none" w:sz="0" w:space="0" w:color="auto"/>
        <w:right w:val="none" w:sz="0" w:space="0" w:color="auto"/>
      </w:divBdr>
    </w:div>
    <w:div w:id="1517113798">
      <w:bodyDiv w:val="1"/>
      <w:marLeft w:val="0"/>
      <w:marRight w:val="0"/>
      <w:marTop w:val="0"/>
      <w:marBottom w:val="0"/>
      <w:divBdr>
        <w:top w:val="none" w:sz="0" w:space="0" w:color="auto"/>
        <w:left w:val="none" w:sz="0" w:space="0" w:color="auto"/>
        <w:bottom w:val="none" w:sz="0" w:space="0" w:color="auto"/>
        <w:right w:val="none" w:sz="0" w:space="0" w:color="auto"/>
      </w:divBdr>
    </w:div>
    <w:div w:id="1538350128">
      <w:bodyDiv w:val="1"/>
      <w:marLeft w:val="0"/>
      <w:marRight w:val="0"/>
      <w:marTop w:val="0"/>
      <w:marBottom w:val="0"/>
      <w:divBdr>
        <w:top w:val="none" w:sz="0" w:space="0" w:color="auto"/>
        <w:left w:val="none" w:sz="0" w:space="0" w:color="auto"/>
        <w:bottom w:val="none" w:sz="0" w:space="0" w:color="auto"/>
        <w:right w:val="none" w:sz="0" w:space="0" w:color="auto"/>
      </w:divBdr>
    </w:div>
    <w:div w:id="1549877595">
      <w:bodyDiv w:val="1"/>
      <w:marLeft w:val="0"/>
      <w:marRight w:val="0"/>
      <w:marTop w:val="0"/>
      <w:marBottom w:val="0"/>
      <w:divBdr>
        <w:top w:val="none" w:sz="0" w:space="0" w:color="auto"/>
        <w:left w:val="none" w:sz="0" w:space="0" w:color="auto"/>
        <w:bottom w:val="none" w:sz="0" w:space="0" w:color="auto"/>
        <w:right w:val="none" w:sz="0" w:space="0" w:color="auto"/>
      </w:divBdr>
    </w:div>
    <w:div w:id="1550679483">
      <w:bodyDiv w:val="1"/>
      <w:marLeft w:val="0"/>
      <w:marRight w:val="0"/>
      <w:marTop w:val="0"/>
      <w:marBottom w:val="0"/>
      <w:divBdr>
        <w:top w:val="none" w:sz="0" w:space="0" w:color="auto"/>
        <w:left w:val="none" w:sz="0" w:space="0" w:color="auto"/>
        <w:bottom w:val="none" w:sz="0" w:space="0" w:color="auto"/>
        <w:right w:val="none" w:sz="0" w:space="0" w:color="auto"/>
      </w:divBdr>
    </w:div>
    <w:div w:id="1569881681">
      <w:bodyDiv w:val="1"/>
      <w:marLeft w:val="0"/>
      <w:marRight w:val="0"/>
      <w:marTop w:val="0"/>
      <w:marBottom w:val="0"/>
      <w:divBdr>
        <w:top w:val="none" w:sz="0" w:space="0" w:color="auto"/>
        <w:left w:val="none" w:sz="0" w:space="0" w:color="auto"/>
        <w:bottom w:val="none" w:sz="0" w:space="0" w:color="auto"/>
        <w:right w:val="none" w:sz="0" w:space="0" w:color="auto"/>
      </w:divBdr>
    </w:div>
    <w:div w:id="1570265712">
      <w:bodyDiv w:val="1"/>
      <w:marLeft w:val="0"/>
      <w:marRight w:val="0"/>
      <w:marTop w:val="0"/>
      <w:marBottom w:val="0"/>
      <w:divBdr>
        <w:top w:val="none" w:sz="0" w:space="0" w:color="auto"/>
        <w:left w:val="none" w:sz="0" w:space="0" w:color="auto"/>
        <w:bottom w:val="none" w:sz="0" w:space="0" w:color="auto"/>
        <w:right w:val="none" w:sz="0" w:space="0" w:color="auto"/>
      </w:divBdr>
    </w:div>
    <w:div w:id="1577090216">
      <w:bodyDiv w:val="1"/>
      <w:marLeft w:val="0"/>
      <w:marRight w:val="0"/>
      <w:marTop w:val="0"/>
      <w:marBottom w:val="0"/>
      <w:divBdr>
        <w:top w:val="none" w:sz="0" w:space="0" w:color="auto"/>
        <w:left w:val="none" w:sz="0" w:space="0" w:color="auto"/>
        <w:bottom w:val="none" w:sz="0" w:space="0" w:color="auto"/>
        <w:right w:val="none" w:sz="0" w:space="0" w:color="auto"/>
      </w:divBdr>
    </w:div>
    <w:div w:id="1582566370">
      <w:bodyDiv w:val="1"/>
      <w:marLeft w:val="0"/>
      <w:marRight w:val="0"/>
      <w:marTop w:val="0"/>
      <w:marBottom w:val="0"/>
      <w:divBdr>
        <w:top w:val="none" w:sz="0" w:space="0" w:color="auto"/>
        <w:left w:val="none" w:sz="0" w:space="0" w:color="auto"/>
        <w:bottom w:val="none" w:sz="0" w:space="0" w:color="auto"/>
        <w:right w:val="none" w:sz="0" w:space="0" w:color="auto"/>
      </w:divBdr>
    </w:div>
    <w:div w:id="1583950687">
      <w:bodyDiv w:val="1"/>
      <w:marLeft w:val="0"/>
      <w:marRight w:val="0"/>
      <w:marTop w:val="0"/>
      <w:marBottom w:val="0"/>
      <w:divBdr>
        <w:top w:val="none" w:sz="0" w:space="0" w:color="auto"/>
        <w:left w:val="none" w:sz="0" w:space="0" w:color="auto"/>
        <w:bottom w:val="none" w:sz="0" w:space="0" w:color="auto"/>
        <w:right w:val="none" w:sz="0" w:space="0" w:color="auto"/>
      </w:divBdr>
    </w:div>
    <w:div w:id="1591692258">
      <w:bodyDiv w:val="1"/>
      <w:marLeft w:val="0"/>
      <w:marRight w:val="0"/>
      <w:marTop w:val="0"/>
      <w:marBottom w:val="0"/>
      <w:divBdr>
        <w:top w:val="none" w:sz="0" w:space="0" w:color="auto"/>
        <w:left w:val="none" w:sz="0" w:space="0" w:color="auto"/>
        <w:bottom w:val="none" w:sz="0" w:space="0" w:color="auto"/>
        <w:right w:val="none" w:sz="0" w:space="0" w:color="auto"/>
      </w:divBdr>
    </w:div>
    <w:div w:id="1620724880">
      <w:bodyDiv w:val="1"/>
      <w:marLeft w:val="0"/>
      <w:marRight w:val="0"/>
      <w:marTop w:val="0"/>
      <w:marBottom w:val="0"/>
      <w:divBdr>
        <w:top w:val="none" w:sz="0" w:space="0" w:color="auto"/>
        <w:left w:val="none" w:sz="0" w:space="0" w:color="auto"/>
        <w:bottom w:val="none" w:sz="0" w:space="0" w:color="auto"/>
        <w:right w:val="none" w:sz="0" w:space="0" w:color="auto"/>
      </w:divBdr>
    </w:div>
    <w:div w:id="1636372282">
      <w:bodyDiv w:val="1"/>
      <w:marLeft w:val="0"/>
      <w:marRight w:val="0"/>
      <w:marTop w:val="0"/>
      <w:marBottom w:val="0"/>
      <w:divBdr>
        <w:top w:val="none" w:sz="0" w:space="0" w:color="auto"/>
        <w:left w:val="none" w:sz="0" w:space="0" w:color="auto"/>
        <w:bottom w:val="none" w:sz="0" w:space="0" w:color="auto"/>
        <w:right w:val="none" w:sz="0" w:space="0" w:color="auto"/>
      </w:divBdr>
    </w:div>
    <w:div w:id="1643197479">
      <w:bodyDiv w:val="1"/>
      <w:marLeft w:val="0"/>
      <w:marRight w:val="0"/>
      <w:marTop w:val="0"/>
      <w:marBottom w:val="0"/>
      <w:divBdr>
        <w:top w:val="none" w:sz="0" w:space="0" w:color="auto"/>
        <w:left w:val="none" w:sz="0" w:space="0" w:color="auto"/>
        <w:bottom w:val="none" w:sz="0" w:space="0" w:color="auto"/>
        <w:right w:val="none" w:sz="0" w:space="0" w:color="auto"/>
      </w:divBdr>
    </w:div>
    <w:div w:id="1643777648">
      <w:bodyDiv w:val="1"/>
      <w:marLeft w:val="0"/>
      <w:marRight w:val="0"/>
      <w:marTop w:val="0"/>
      <w:marBottom w:val="0"/>
      <w:divBdr>
        <w:top w:val="none" w:sz="0" w:space="0" w:color="auto"/>
        <w:left w:val="none" w:sz="0" w:space="0" w:color="auto"/>
        <w:bottom w:val="none" w:sz="0" w:space="0" w:color="auto"/>
        <w:right w:val="none" w:sz="0" w:space="0" w:color="auto"/>
      </w:divBdr>
    </w:div>
    <w:div w:id="1650548974">
      <w:bodyDiv w:val="1"/>
      <w:marLeft w:val="0"/>
      <w:marRight w:val="0"/>
      <w:marTop w:val="0"/>
      <w:marBottom w:val="0"/>
      <w:divBdr>
        <w:top w:val="none" w:sz="0" w:space="0" w:color="auto"/>
        <w:left w:val="none" w:sz="0" w:space="0" w:color="auto"/>
        <w:bottom w:val="none" w:sz="0" w:space="0" w:color="auto"/>
        <w:right w:val="none" w:sz="0" w:space="0" w:color="auto"/>
      </w:divBdr>
    </w:div>
    <w:div w:id="1659385539">
      <w:bodyDiv w:val="1"/>
      <w:marLeft w:val="0"/>
      <w:marRight w:val="0"/>
      <w:marTop w:val="0"/>
      <w:marBottom w:val="0"/>
      <w:divBdr>
        <w:top w:val="none" w:sz="0" w:space="0" w:color="auto"/>
        <w:left w:val="none" w:sz="0" w:space="0" w:color="auto"/>
        <w:bottom w:val="none" w:sz="0" w:space="0" w:color="auto"/>
        <w:right w:val="none" w:sz="0" w:space="0" w:color="auto"/>
      </w:divBdr>
      <w:divsChild>
        <w:div w:id="1579903499">
          <w:marLeft w:val="0"/>
          <w:marRight w:val="0"/>
          <w:marTop w:val="0"/>
          <w:marBottom w:val="0"/>
          <w:divBdr>
            <w:top w:val="none" w:sz="0" w:space="0" w:color="auto"/>
            <w:left w:val="none" w:sz="0" w:space="0" w:color="auto"/>
            <w:bottom w:val="none" w:sz="0" w:space="0" w:color="auto"/>
            <w:right w:val="none" w:sz="0" w:space="0" w:color="auto"/>
          </w:divBdr>
        </w:div>
        <w:div w:id="1560828046">
          <w:marLeft w:val="0"/>
          <w:marRight w:val="0"/>
          <w:marTop w:val="0"/>
          <w:marBottom w:val="0"/>
          <w:divBdr>
            <w:top w:val="none" w:sz="0" w:space="0" w:color="auto"/>
            <w:left w:val="none" w:sz="0" w:space="0" w:color="auto"/>
            <w:bottom w:val="none" w:sz="0" w:space="0" w:color="auto"/>
            <w:right w:val="none" w:sz="0" w:space="0" w:color="auto"/>
          </w:divBdr>
        </w:div>
      </w:divsChild>
    </w:div>
    <w:div w:id="1670644565">
      <w:bodyDiv w:val="1"/>
      <w:marLeft w:val="0"/>
      <w:marRight w:val="0"/>
      <w:marTop w:val="0"/>
      <w:marBottom w:val="0"/>
      <w:divBdr>
        <w:top w:val="none" w:sz="0" w:space="0" w:color="auto"/>
        <w:left w:val="none" w:sz="0" w:space="0" w:color="auto"/>
        <w:bottom w:val="none" w:sz="0" w:space="0" w:color="auto"/>
        <w:right w:val="none" w:sz="0" w:space="0" w:color="auto"/>
      </w:divBdr>
    </w:div>
    <w:div w:id="1672948044">
      <w:bodyDiv w:val="1"/>
      <w:marLeft w:val="0"/>
      <w:marRight w:val="0"/>
      <w:marTop w:val="0"/>
      <w:marBottom w:val="0"/>
      <w:divBdr>
        <w:top w:val="none" w:sz="0" w:space="0" w:color="auto"/>
        <w:left w:val="none" w:sz="0" w:space="0" w:color="auto"/>
        <w:bottom w:val="none" w:sz="0" w:space="0" w:color="auto"/>
        <w:right w:val="none" w:sz="0" w:space="0" w:color="auto"/>
      </w:divBdr>
    </w:div>
    <w:div w:id="1676959842">
      <w:bodyDiv w:val="1"/>
      <w:marLeft w:val="0"/>
      <w:marRight w:val="0"/>
      <w:marTop w:val="0"/>
      <w:marBottom w:val="0"/>
      <w:divBdr>
        <w:top w:val="none" w:sz="0" w:space="0" w:color="auto"/>
        <w:left w:val="none" w:sz="0" w:space="0" w:color="auto"/>
        <w:bottom w:val="none" w:sz="0" w:space="0" w:color="auto"/>
        <w:right w:val="none" w:sz="0" w:space="0" w:color="auto"/>
      </w:divBdr>
    </w:div>
    <w:div w:id="1695568205">
      <w:bodyDiv w:val="1"/>
      <w:marLeft w:val="0"/>
      <w:marRight w:val="0"/>
      <w:marTop w:val="0"/>
      <w:marBottom w:val="0"/>
      <w:divBdr>
        <w:top w:val="none" w:sz="0" w:space="0" w:color="auto"/>
        <w:left w:val="none" w:sz="0" w:space="0" w:color="auto"/>
        <w:bottom w:val="none" w:sz="0" w:space="0" w:color="auto"/>
        <w:right w:val="none" w:sz="0" w:space="0" w:color="auto"/>
      </w:divBdr>
    </w:div>
    <w:div w:id="1700819364">
      <w:bodyDiv w:val="1"/>
      <w:marLeft w:val="0"/>
      <w:marRight w:val="0"/>
      <w:marTop w:val="0"/>
      <w:marBottom w:val="0"/>
      <w:divBdr>
        <w:top w:val="none" w:sz="0" w:space="0" w:color="auto"/>
        <w:left w:val="none" w:sz="0" w:space="0" w:color="auto"/>
        <w:bottom w:val="none" w:sz="0" w:space="0" w:color="auto"/>
        <w:right w:val="none" w:sz="0" w:space="0" w:color="auto"/>
      </w:divBdr>
    </w:div>
    <w:div w:id="1730180392">
      <w:bodyDiv w:val="1"/>
      <w:marLeft w:val="0"/>
      <w:marRight w:val="0"/>
      <w:marTop w:val="0"/>
      <w:marBottom w:val="0"/>
      <w:divBdr>
        <w:top w:val="none" w:sz="0" w:space="0" w:color="auto"/>
        <w:left w:val="none" w:sz="0" w:space="0" w:color="auto"/>
        <w:bottom w:val="none" w:sz="0" w:space="0" w:color="auto"/>
        <w:right w:val="none" w:sz="0" w:space="0" w:color="auto"/>
      </w:divBdr>
    </w:div>
    <w:div w:id="1730766411">
      <w:bodyDiv w:val="1"/>
      <w:marLeft w:val="0"/>
      <w:marRight w:val="0"/>
      <w:marTop w:val="0"/>
      <w:marBottom w:val="0"/>
      <w:divBdr>
        <w:top w:val="none" w:sz="0" w:space="0" w:color="auto"/>
        <w:left w:val="none" w:sz="0" w:space="0" w:color="auto"/>
        <w:bottom w:val="none" w:sz="0" w:space="0" w:color="auto"/>
        <w:right w:val="none" w:sz="0" w:space="0" w:color="auto"/>
      </w:divBdr>
    </w:div>
    <w:div w:id="1738237951">
      <w:bodyDiv w:val="1"/>
      <w:marLeft w:val="0"/>
      <w:marRight w:val="0"/>
      <w:marTop w:val="0"/>
      <w:marBottom w:val="0"/>
      <w:divBdr>
        <w:top w:val="none" w:sz="0" w:space="0" w:color="auto"/>
        <w:left w:val="none" w:sz="0" w:space="0" w:color="auto"/>
        <w:bottom w:val="none" w:sz="0" w:space="0" w:color="auto"/>
        <w:right w:val="none" w:sz="0" w:space="0" w:color="auto"/>
      </w:divBdr>
      <w:divsChild>
        <w:div w:id="533887521">
          <w:marLeft w:val="0"/>
          <w:marRight w:val="0"/>
          <w:marTop w:val="0"/>
          <w:marBottom w:val="0"/>
          <w:divBdr>
            <w:top w:val="none" w:sz="0" w:space="0" w:color="auto"/>
            <w:left w:val="none" w:sz="0" w:space="0" w:color="auto"/>
            <w:bottom w:val="none" w:sz="0" w:space="0" w:color="auto"/>
            <w:right w:val="none" w:sz="0" w:space="0" w:color="auto"/>
          </w:divBdr>
          <w:divsChild>
            <w:div w:id="322052703">
              <w:marLeft w:val="0"/>
              <w:marRight w:val="0"/>
              <w:marTop w:val="0"/>
              <w:marBottom w:val="0"/>
              <w:divBdr>
                <w:top w:val="none" w:sz="0" w:space="0" w:color="auto"/>
                <w:left w:val="none" w:sz="0" w:space="0" w:color="auto"/>
                <w:bottom w:val="none" w:sz="0" w:space="0" w:color="auto"/>
                <w:right w:val="none" w:sz="0" w:space="0" w:color="auto"/>
              </w:divBdr>
              <w:divsChild>
                <w:div w:id="1906065319">
                  <w:marLeft w:val="0"/>
                  <w:marRight w:val="0"/>
                  <w:marTop w:val="0"/>
                  <w:marBottom w:val="0"/>
                  <w:divBdr>
                    <w:top w:val="none" w:sz="0" w:space="0" w:color="auto"/>
                    <w:left w:val="none" w:sz="0" w:space="0" w:color="auto"/>
                    <w:bottom w:val="none" w:sz="0" w:space="0" w:color="auto"/>
                    <w:right w:val="none" w:sz="0" w:space="0" w:color="auto"/>
                  </w:divBdr>
                  <w:divsChild>
                    <w:div w:id="1474256515">
                      <w:marLeft w:val="0"/>
                      <w:marRight w:val="0"/>
                      <w:marTop w:val="0"/>
                      <w:marBottom w:val="0"/>
                      <w:divBdr>
                        <w:top w:val="none" w:sz="0" w:space="0" w:color="auto"/>
                        <w:left w:val="none" w:sz="0" w:space="0" w:color="auto"/>
                        <w:bottom w:val="none" w:sz="0" w:space="0" w:color="auto"/>
                        <w:right w:val="none" w:sz="0" w:space="0" w:color="auto"/>
                      </w:divBdr>
                      <w:divsChild>
                        <w:div w:id="1810895996">
                          <w:marLeft w:val="0"/>
                          <w:marRight w:val="0"/>
                          <w:marTop w:val="0"/>
                          <w:marBottom w:val="0"/>
                          <w:divBdr>
                            <w:top w:val="none" w:sz="0" w:space="0" w:color="auto"/>
                            <w:left w:val="none" w:sz="0" w:space="0" w:color="auto"/>
                            <w:bottom w:val="none" w:sz="0" w:space="0" w:color="auto"/>
                            <w:right w:val="none" w:sz="0" w:space="0" w:color="auto"/>
                          </w:divBdr>
                          <w:divsChild>
                            <w:div w:id="310059764">
                              <w:marLeft w:val="1080"/>
                              <w:marRight w:val="0"/>
                              <w:marTop w:val="0"/>
                              <w:marBottom w:val="0"/>
                              <w:divBdr>
                                <w:top w:val="none" w:sz="0" w:space="0" w:color="auto"/>
                                <w:left w:val="none" w:sz="0" w:space="0" w:color="auto"/>
                                <w:bottom w:val="none" w:sz="0" w:space="0" w:color="auto"/>
                                <w:right w:val="none" w:sz="0" w:space="0" w:color="auto"/>
                              </w:divBdr>
                              <w:divsChild>
                                <w:div w:id="2068603404">
                                  <w:marLeft w:val="0"/>
                                  <w:marRight w:val="0"/>
                                  <w:marTop w:val="0"/>
                                  <w:marBottom w:val="0"/>
                                  <w:divBdr>
                                    <w:top w:val="none" w:sz="0" w:space="0" w:color="auto"/>
                                    <w:left w:val="none" w:sz="0" w:space="0" w:color="auto"/>
                                    <w:bottom w:val="none" w:sz="0" w:space="0" w:color="auto"/>
                                    <w:right w:val="none" w:sz="0" w:space="0" w:color="auto"/>
                                  </w:divBdr>
                                  <w:divsChild>
                                    <w:div w:id="1931809836">
                                      <w:marLeft w:val="0"/>
                                      <w:marRight w:val="0"/>
                                      <w:marTop w:val="0"/>
                                      <w:marBottom w:val="0"/>
                                      <w:divBdr>
                                        <w:top w:val="none" w:sz="0" w:space="0" w:color="auto"/>
                                        <w:left w:val="none" w:sz="0" w:space="0" w:color="auto"/>
                                        <w:bottom w:val="none" w:sz="0" w:space="0" w:color="auto"/>
                                        <w:right w:val="none" w:sz="0" w:space="0" w:color="auto"/>
                                      </w:divBdr>
                                      <w:divsChild>
                                        <w:div w:id="884295528">
                                          <w:marLeft w:val="0"/>
                                          <w:marRight w:val="0"/>
                                          <w:marTop w:val="0"/>
                                          <w:marBottom w:val="0"/>
                                          <w:divBdr>
                                            <w:top w:val="none" w:sz="0" w:space="0" w:color="auto"/>
                                            <w:left w:val="none" w:sz="0" w:space="0" w:color="auto"/>
                                            <w:bottom w:val="none" w:sz="0" w:space="0" w:color="auto"/>
                                            <w:right w:val="none" w:sz="0" w:space="0" w:color="auto"/>
                                          </w:divBdr>
                                          <w:divsChild>
                                            <w:div w:id="994603140">
                                              <w:marLeft w:val="0"/>
                                              <w:marRight w:val="0"/>
                                              <w:marTop w:val="0"/>
                                              <w:marBottom w:val="0"/>
                                              <w:divBdr>
                                                <w:top w:val="none" w:sz="0" w:space="0" w:color="auto"/>
                                                <w:left w:val="none" w:sz="0" w:space="0" w:color="auto"/>
                                                <w:bottom w:val="none" w:sz="0" w:space="0" w:color="auto"/>
                                                <w:right w:val="none" w:sz="0" w:space="0" w:color="auto"/>
                                              </w:divBdr>
                                              <w:divsChild>
                                                <w:div w:id="1044254669">
                                                  <w:marLeft w:val="0"/>
                                                  <w:marRight w:val="0"/>
                                                  <w:marTop w:val="0"/>
                                                  <w:marBottom w:val="0"/>
                                                  <w:divBdr>
                                                    <w:top w:val="none" w:sz="0" w:space="0" w:color="auto"/>
                                                    <w:left w:val="none" w:sz="0" w:space="0" w:color="auto"/>
                                                    <w:bottom w:val="none" w:sz="0" w:space="0" w:color="auto"/>
                                                    <w:right w:val="none" w:sz="0" w:space="0" w:color="auto"/>
                                                  </w:divBdr>
                                                  <w:divsChild>
                                                    <w:div w:id="1424061803">
                                                      <w:marLeft w:val="0"/>
                                                      <w:marRight w:val="0"/>
                                                      <w:marTop w:val="0"/>
                                                      <w:marBottom w:val="0"/>
                                                      <w:divBdr>
                                                        <w:top w:val="none" w:sz="0" w:space="0" w:color="auto"/>
                                                        <w:left w:val="none" w:sz="0" w:space="0" w:color="auto"/>
                                                        <w:bottom w:val="none" w:sz="0" w:space="0" w:color="auto"/>
                                                        <w:right w:val="none" w:sz="0" w:space="0" w:color="auto"/>
                                                      </w:divBdr>
                                                      <w:divsChild>
                                                        <w:div w:id="1536388453">
                                                          <w:marLeft w:val="0"/>
                                                          <w:marRight w:val="0"/>
                                                          <w:marTop w:val="0"/>
                                                          <w:marBottom w:val="0"/>
                                                          <w:divBdr>
                                                            <w:top w:val="none" w:sz="0" w:space="0" w:color="auto"/>
                                                            <w:left w:val="none" w:sz="0" w:space="0" w:color="auto"/>
                                                            <w:bottom w:val="none" w:sz="0" w:space="0" w:color="auto"/>
                                                            <w:right w:val="none" w:sz="0" w:space="0" w:color="auto"/>
                                                          </w:divBdr>
                                                          <w:divsChild>
                                                            <w:div w:id="916280682">
                                                              <w:marLeft w:val="0"/>
                                                              <w:marRight w:val="0"/>
                                                              <w:marTop w:val="0"/>
                                                              <w:marBottom w:val="0"/>
                                                              <w:divBdr>
                                                                <w:top w:val="none" w:sz="0" w:space="0" w:color="auto"/>
                                                                <w:left w:val="none" w:sz="0" w:space="0" w:color="auto"/>
                                                                <w:bottom w:val="none" w:sz="0" w:space="0" w:color="auto"/>
                                                                <w:right w:val="none" w:sz="0" w:space="0" w:color="auto"/>
                                                              </w:divBdr>
                                                              <w:divsChild>
                                                                <w:div w:id="1246452654">
                                                                  <w:marLeft w:val="0"/>
                                                                  <w:marRight w:val="0"/>
                                                                  <w:marTop w:val="0"/>
                                                                  <w:marBottom w:val="0"/>
                                                                  <w:divBdr>
                                                                    <w:top w:val="none" w:sz="0" w:space="0" w:color="auto"/>
                                                                    <w:left w:val="none" w:sz="0" w:space="0" w:color="auto"/>
                                                                    <w:bottom w:val="none" w:sz="0" w:space="0" w:color="auto"/>
                                                                    <w:right w:val="none" w:sz="0" w:space="0" w:color="auto"/>
                                                                  </w:divBdr>
                                                                  <w:divsChild>
                                                                    <w:div w:id="1647665618">
                                                                      <w:marLeft w:val="0"/>
                                                                      <w:marRight w:val="0"/>
                                                                      <w:marTop w:val="0"/>
                                                                      <w:marBottom w:val="0"/>
                                                                      <w:divBdr>
                                                                        <w:top w:val="none" w:sz="0" w:space="0" w:color="auto"/>
                                                                        <w:left w:val="none" w:sz="0" w:space="0" w:color="auto"/>
                                                                        <w:bottom w:val="none" w:sz="0" w:space="0" w:color="auto"/>
                                                                        <w:right w:val="none" w:sz="0" w:space="0" w:color="auto"/>
                                                                      </w:divBdr>
                                                                      <w:divsChild>
                                                                        <w:div w:id="1900092092">
                                                                          <w:marLeft w:val="0"/>
                                                                          <w:marRight w:val="240"/>
                                                                          <w:marTop w:val="0"/>
                                                                          <w:marBottom w:val="0"/>
                                                                          <w:divBdr>
                                                                            <w:top w:val="none" w:sz="0" w:space="0" w:color="auto"/>
                                                                            <w:left w:val="none" w:sz="0" w:space="0" w:color="auto"/>
                                                                            <w:bottom w:val="none" w:sz="0" w:space="0" w:color="auto"/>
                                                                            <w:right w:val="none" w:sz="0" w:space="0" w:color="auto"/>
                                                                          </w:divBdr>
                                                                          <w:divsChild>
                                                                            <w:div w:id="1998995457">
                                                                              <w:marLeft w:val="0"/>
                                                                              <w:marRight w:val="0"/>
                                                                              <w:marTop w:val="0"/>
                                                                              <w:marBottom w:val="0"/>
                                                                              <w:divBdr>
                                                                                <w:top w:val="none" w:sz="0" w:space="0" w:color="auto"/>
                                                                                <w:left w:val="none" w:sz="0" w:space="0" w:color="auto"/>
                                                                                <w:bottom w:val="none" w:sz="0" w:space="0" w:color="auto"/>
                                                                                <w:right w:val="none" w:sz="0" w:space="0" w:color="auto"/>
                                                                              </w:divBdr>
                                                                              <w:divsChild>
                                                                                <w:div w:id="407116228">
                                                                                  <w:marLeft w:val="0"/>
                                                                                  <w:marRight w:val="0"/>
                                                                                  <w:marTop w:val="0"/>
                                                                                  <w:marBottom w:val="0"/>
                                                                                  <w:divBdr>
                                                                                    <w:top w:val="none" w:sz="0" w:space="0" w:color="auto"/>
                                                                                    <w:left w:val="none" w:sz="0" w:space="0" w:color="auto"/>
                                                                                    <w:bottom w:val="none" w:sz="0" w:space="0" w:color="auto"/>
                                                                                    <w:right w:val="none" w:sz="0" w:space="0" w:color="auto"/>
                                                                                  </w:divBdr>
                                                                                  <w:divsChild>
                                                                                    <w:div w:id="174855083">
                                                                                      <w:marLeft w:val="0"/>
                                                                                      <w:marRight w:val="0"/>
                                                                                      <w:marTop w:val="0"/>
                                                                                      <w:marBottom w:val="0"/>
                                                                                      <w:divBdr>
                                                                                        <w:top w:val="none" w:sz="0" w:space="0" w:color="auto"/>
                                                                                        <w:left w:val="none" w:sz="0" w:space="0" w:color="auto"/>
                                                                                        <w:bottom w:val="none" w:sz="0" w:space="0" w:color="auto"/>
                                                                                        <w:right w:val="none" w:sz="0" w:space="0" w:color="auto"/>
                                                                                      </w:divBdr>
                                                                                      <w:divsChild>
                                                                                        <w:div w:id="1096710062">
                                                                                          <w:marLeft w:val="0"/>
                                                                                          <w:marRight w:val="0"/>
                                                                                          <w:marTop w:val="0"/>
                                                                                          <w:marBottom w:val="0"/>
                                                                                          <w:divBdr>
                                                                                            <w:top w:val="none" w:sz="0" w:space="0" w:color="auto"/>
                                                                                            <w:left w:val="none" w:sz="0" w:space="0" w:color="auto"/>
                                                                                            <w:bottom w:val="none" w:sz="0" w:space="0" w:color="auto"/>
                                                                                            <w:right w:val="none" w:sz="0" w:space="0" w:color="auto"/>
                                                                                          </w:divBdr>
                                                                                          <w:divsChild>
                                                                                            <w:div w:id="1008097208">
                                                                                              <w:marLeft w:val="0"/>
                                                                                              <w:marRight w:val="0"/>
                                                                                              <w:marTop w:val="0"/>
                                                                                              <w:marBottom w:val="0"/>
                                                                                              <w:divBdr>
                                                                                                <w:top w:val="single" w:sz="2" w:space="0" w:color="EFEFEF"/>
                                                                                                <w:left w:val="none" w:sz="0" w:space="0" w:color="auto"/>
                                                                                                <w:bottom w:val="none" w:sz="0" w:space="0" w:color="auto"/>
                                                                                                <w:right w:val="none" w:sz="0" w:space="0" w:color="auto"/>
                                                                                              </w:divBdr>
                                                                                              <w:divsChild>
                                                                                                <w:div w:id="2135781846">
                                                                                                  <w:marLeft w:val="0"/>
                                                                                                  <w:marRight w:val="0"/>
                                                                                                  <w:marTop w:val="0"/>
                                                                                                  <w:marBottom w:val="0"/>
                                                                                                  <w:divBdr>
                                                                                                    <w:top w:val="single" w:sz="6" w:space="0" w:color="auto"/>
                                                                                                    <w:left w:val="none" w:sz="0" w:space="0" w:color="auto"/>
                                                                                                    <w:bottom w:val="none" w:sz="0" w:space="0" w:color="auto"/>
                                                                                                    <w:right w:val="none" w:sz="0" w:space="0" w:color="auto"/>
                                                                                                  </w:divBdr>
                                                                                                  <w:divsChild>
                                                                                                    <w:div w:id="524636893">
                                                                                                      <w:marLeft w:val="0"/>
                                                                                                      <w:marRight w:val="0"/>
                                                                                                      <w:marTop w:val="0"/>
                                                                                                      <w:marBottom w:val="0"/>
                                                                                                      <w:divBdr>
                                                                                                        <w:top w:val="none" w:sz="0" w:space="0" w:color="auto"/>
                                                                                                        <w:left w:val="none" w:sz="0" w:space="0" w:color="auto"/>
                                                                                                        <w:bottom w:val="none" w:sz="0" w:space="0" w:color="auto"/>
                                                                                                        <w:right w:val="none" w:sz="0" w:space="0" w:color="auto"/>
                                                                                                      </w:divBdr>
                                                                                                      <w:divsChild>
                                                                                                        <w:div w:id="750279550">
                                                                                                          <w:marLeft w:val="0"/>
                                                                                                          <w:marRight w:val="0"/>
                                                                                                          <w:marTop w:val="0"/>
                                                                                                          <w:marBottom w:val="0"/>
                                                                                                          <w:divBdr>
                                                                                                            <w:top w:val="none" w:sz="0" w:space="0" w:color="auto"/>
                                                                                                            <w:left w:val="none" w:sz="0" w:space="0" w:color="auto"/>
                                                                                                            <w:bottom w:val="none" w:sz="0" w:space="0" w:color="auto"/>
                                                                                                            <w:right w:val="none" w:sz="0" w:space="0" w:color="auto"/>
                                                                                                          </w:divBdr>
                                                                                                          <w:divsChild>
                                                                                                            <w:div w:id="1983345450">
                                                                                                              <w:marLeft w:val="0"/>
                                                                                                              <w:marRight w:val="0"/>
                                                                                                              <w:marTop w:val="0"/>
                                                                                                              <w:marBottom w:val="0"/>
                                                                                                              <w:divBdr>
                                                                                                                <w:top w:val="none" w:sz="0" w:space="0" w:color="auto"/>
                                                                                                                <w:left w:val="none" w:sz="0" w:space="0" w:color="auto"/>
                                                                                                                <w:bottom w:val="none" w:sz="0" w:space="0" w:color="auto"/>
                                                                                                                <w:right w:val="none" w:sz="0" w:space="0" w:color="auto"/>
                                                                                                              </w:divBdr>
                                                                                                              <w:divsChild>
                                                                                                                <w:div w:id="2120758208">
                                                                                                                  <w:marLeft w:val="0"/>
                                                                                                                  <w:marRight w:val="0"/>
                                                                                                                  <w:marTop w:val="0"/>
                                                                                                                  <w:marBottom w:val="0"/>
                                                                                                                  <w:divBdr>
                                                                                                                    <w:top w:val="none" w:sz="0" w:space="0" w:color="auto"/>
                                                                                                                    <w:left w:val="none" w:sz="0" w:space="0" w:color="auto"/>
                                                                                                                    <w:bottom w:val="none" w:sz="0" w:space="0" w:color="auto"/>
                                                                                                                    <w:right w:val="none" w:sz="0" w:space="0" w:color="auto"/>
                                                                                                                  </w:divBdr>
                                                                                                                  <w:divsChild>
                                                                                                                    <w:div w:id="1018309488">
                                                                                                                      <w:marLeft w:val="0"/>
                                                                                                                      <w:marRight w:val="0"/>
                                                                                                                      <w:marTop w:val="0"/>
                                                                                                                      <w:marBottom w:val="0"/>
                                                                                                                      <w:divBdr>
                                                                                                                        <w:top w:val="none" w:sz="0" w:space="0" w:color="auto"/>
                                                                                                                        <w:left w:val="none" w:sz="0" w:space="0" w:color="auto"/>
                                                                                                                        <w:bottom w:val="none" w:sz="0" w:space="0" w:color="auto"/>
                                                                                                                        <w:right w:val="none" w:sz="0" w:space="0" w:color="auto"/>
                                                                                                                      </w:divBdr>
                                                                                                                      <w:divsChild>
                                                                                                                        <w:div w:id="913080070">
                                                                                                                          <w:marLeft w:val="0"/>
                                                                                                                          <w:marRight w:val="0"/>
                                                                                                                          <w:marTop w:val="120"/>
                                                                                                                          <w:marBottom w:val="0"/>
                                                                                                                          <w:divBdr>
                                                                                                                            <w:top w:val="none" w:sz="0" w:space="0" w:color="auto"/>
                                                                                                                            <w:left w:val="none" w:sz="0" w:space="0" w:color="auto"/>
                                                                                                                            <w:bottom w:val="none" w:sz="0" w:space="0" w:color="auto"/>
                                                                                                                            <w:right w:val="none" w:sz="0" w:space="0" w:color="auto"/>
                                                                                                                          </w:divBdr>
                                                                                                                          <w:divsChild>
                                                                                                                            <w:div w:id="202595629">
                                                                                                                              <w:marLeft w:val="0"/>
                                                                                                                              <w:marRight w:val="0"/>
                                                                                                                              <w:marTop w:val="0"/>
                                                                                                                              <w:marBottom w:val="0"/>
                                                                                                                              <w:divBdr>
                                                                                                                                <w:top w:val="none" w:sz="0" w:space="0" w:color="auto"/>
                                                                                                                                <w:left w:val="none" w:sz="0" w:space="0" w:color="auto"/>
                                                                                                                                <w:bottom w:val="none" w:sz="0" w:space="0" w:color="auto"/>
                                                                                                                                <w:right w:val="none" w:sz="0" w:space="0" w:color="auto"/>
                                                                                                                              </w:divBdr>
                                                                                                                              <w:divsChild>
                                                                                                                                <w:div w:id="1599748584">
                                                                                                                                  <w:marLeft w:val="0"/>
                                                                                                                                  <w:marRight w:val="0"/>
                                                                                                                                  <w:marTop w:val="0"/>
                                                                                                                                  <w:marBottom w:val="0"/>
                                                                                                                                  <w:divBdr>
                                                                                                                                    <w:top w:val="none" w:sz="0" w:space="0" w:color="auto"/>
                                                                                                                                    <w:left w:val="none" w:sz="0" w:space="0" w:color="auto"/>
                                                                                                                                    <w:bottom w:val="none" w:sz="0" w:space="0" w:color="auto"/>
                                                                                                                                    <w:right w:val="none" w:sz="0" w:space="0" w:color="auto"/>
                                                                                                                                  </w:divBdr>
                                                                                                                                  <w:divsChild>
                                                                                                                                    <w:div w:id="2015374241">
                                                                                                                                      <w:marLeft w:val="0"/>
                                                                                                                                      <w:marRight w:val="0"/>
                                                                                                                                      <w:marTop w:val="0"/>
                                                                                                                                      <w:marBottom w:val="0"/>
                                                                                                                                      <w:divBdr>
                                                                                                                                        <w:top w:val="none" w:sz="0" w:space="0" w:color="auto"/>
                                                                                                                                        <w:left w:val="none" w:sz="0" w:space="0" w:color="auto"/>
                                                                                                                                        <w:bottom w:val="none" w:sz="0" w:space="0" w:color="auto"/>
                                                                                                                                        <w:right w:val="none" w:sz="0" w:space="0" w:color="auto"/>
                                                                                                                                      </w:divBdr>
                                                                                                                                      <w:divsChild>
                                                                                                                                        <w:div w:id="526909690">
                                                                                                                                          <w:marLeft w:val="0"/>
                                                                                                                                          <w:marRight w:val="0"/>
                                                                                                                                          <w:marTop w:val="0"/>
                                                                                                                                          <w:marBottom w:val="0"/>
                                                                                                                                          <w:divBdr>
                                                                                                                                            <w:top w:val="none" w:sz="0" w:space="0" w:color="auto"/>
                                                                                                                                            <w:left w:val="none" w:sz="0" w:space="0" w:color="auto"/>
                                                                                                                                            <w:bottom w:val="none" w:sz="0" w:space="0" w:color="auto"/>
                                                                                                                                            <w:right w:val="none" w:sz="0" w:space="0" w:color="auto"/>
                                                                                                                                          </w:divBdr>
                                                                                                                                          <w:divsChild>
                                                                                                                                            <w:div w:id="548617334">
                                                                                                                                              <w:marLeft w:val="0"/>
                                                                                                                                              <w:marRight w:val="0"/>
                                                                                                                                              <w:marTop w:val="0"/>
                                                                                                                                              <w:marBottom w:val="0"/>
                                                                                                                                              <w:divBdr>
                                                                                                                                                <w:top w:val="none" w:sz="0" w:space="0" w:color="auto"/>
                                                                                                                                                <w:left w:val="none" w:sz="0" w:space="0" w:color="auto"/>
                                                                                                                                                <w:bottom w:val="none" w:sz="0" w:space="0" w:color="auto"/>
                                                                                                                                                <w:right w:val="none" w:sz="0" w:space="0" w:color="auto"/>
                                                                                                                                              </w:divBdr>
                                                                                                                                              <w:divsChild>
                                                                                                                                                <w:div w:id="475998605">
                                                                                                                                                  <w:marLeft w:val="0"/>
                                                                                                                                                  <w:marRight w:val="0"/>
                                                                                                                                                  <w:marTop w:val="0"/>
                                                                                                                                                  <w:marBottom w:val="0"/>
                                                                                                                                                  <w:divBdr>
                                                                                                                                                    <w:top w:val="none" w:sz="0" w:space="0" w:color="auto"/>
                                                                                                                                                    <w:left w:val="none" w:sz="0" w:space="0" w:color="auto"/>
                                                                                                                                                    <w:bottom w:val="none" w:sz="0" w:space="0" w:color="auto"/>
                                                                                                                                                    <w:right w:val="none" w:sz="0" w:space="0" w:color="auto"/>
                                                                                                                                                  </w:divBdr>
                                                                                                                                                  <w:divsChild>
                                                                                                                                                    <w:div w:id="211806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2750">
      <w:bodyDiv w:val="1"/>
      <w:marLeft w:val="0"/>
      <w:marRight w:val="0"/>
      <w:marTop w:val="0"/>
      <w:marBottom w:val="0"/>
      <w:divBdr>
        <w:top w:val="none" w:sz="0" w:space="0" w:color="auto"/>
        <w:left w:val="none" w:sz="0" w:space="0" w:color="auto"/>
        <w:bottom w:val="none" w:sz="0" w:space="0" w:color="auto"/>
        <w:right w:val="none" w:sz="0" w:space="0" w:color="auto"/>
      </w:divBdr>
    </w:div>
    <w:div w:id="1808887891">
      <w:bodyDiv w:val="1"/>
      <w:marLeft w:val="0"/>
      <w:marRight w:val="0"/>
      <w:marTop w:val="0"/>
      <w:marBottom w:val="0"/>
      <w:divBdr>
        <w:top w:val="none" w:sz="0" w:space="0" w:color="auto"/>
        <w:left w:val="none" w:sz="0" w:space="0" w:color="auto"/>
        <w:bottom w:val="none" w:sz="0" w:space="0" w:color="auto"/>
        <w:right w:val="none" w:sz="0" w:space="0" w:color="auto"/>
      </w:divBdr>
    </w:div>
    <w:div w:id="1848133192">
      <w:bodyDiv w:val="1"/>
      <w:marLeft w:val="0"/>
      <w:marRight w:val="0"/>
      <w:marTop w:val="0"/>
      <w:marBottom w:val="0"/>
      <w:divBdr>
        <w:top w:val="none" w:sz="0" w:space="0" w:color="auto"/>
        <w:left w:val="none" w:sz="0" w:space="0" w:color="auto"/>
        <w:bottom w:val="none" w:sz="0" w:space="0" w:color="auto"/>
        <w:right w:val="none" w:sz="0" w:space="0" w:color="auto"/>
      </w:divBdr>
    </w:div>
    <w:div w:id="1849905324">
      <w:bodyDiv w:val="1"/>
      <w:marLeft w:val="0"/>
      <w:marRight w:val="0"/>
      <w:marTop w:val="0"/>
      <w:marBottom w:val="0"/>
      <w:divBdr>
        <w:top w:val="none" w:sz="0" w:space="0" w:color="auto"/>
        <w:left w:val="none" w:sz="0" w:space="0" w:color="auto"/>
        <w:bottom w:val="none" w:sz="0" w:space="0" w:color="auto"/>
        <w:right w:val="none" w:sz="0" w:space="0" w:color="auto"/>
      </w:divBdr>
    </w:div>
    <w:div w:id="1866553454">
      <w:bodyDiv w:val="1"/>
      <w:marLeft w:val="0"/>
      <w:marRight w:val="0"/>
      <w:marTop w:val="0"/>
      <w:marBottom w:val="0"/>
      <w:divBdr>
        <w:top w:val="none" w:sz="0" w:space="0" w:color="auto"/>
        <w:left w:val="none" w:sz="0" w:space="0" w:color="auto"/>
        <w:bottom w:val="none" w:sz="0" w:space="0" w:color="auto"/>
        <w:right w:val="none" w:sz="0" w:space="0" w:color="auto"/>
      </w:divBdr>
    </w:div>
    <w:div w:id="1876194293">
      <w:bodyDiv w:val="1"/>
      <w:marLeft w:val="0"/>
      <w:marRight w:val="0"/>
      <w:marTop w:val="0"/>
      <w:marBottom w:val="0"/>
      <w:divBdr>
        <w:top w:val="none" w:sz="0" w:space="0" w:color="auto"/>
        <w:left w:val="none" w:sz="0" w:space="0" w:color="auto"/>
        <w:bottom w:val="none" w:sz="0" w:space="0" w:color="auto"/>
        <w:right w:val="none" w:sz="0" w:space="0" w:color="auto"/>
      </w:divBdr>
    </w:div>
    <w:div w:id="1881894651">
      <w:bodyDiv w:val="1"/>
      <w:marLeft w:val="0"/>
      <w:marRight w:val="0"/>
      <w:marTop w:val="0"/>
      <w:marBottom w:val="0"/>
      <w:divBdr>
        <w:top w:val="none" w:sz="0" w:space="0" w:color="auto"/>
        <w:left w:val="none" w:sz="0" w:space="0" w:color="auto"/>
        <w:bottom w:val="none" w:sz="0" w:space="0" w:color="auto"/>
        <w:right w:val="none" w:sz="0" w:space="0" w:color="auto"/>
      </w:divBdr>
    </w:div>
    <w:div w:id="1883129615">
      <w:bodyDiv w:val="1"/>
      <w:marLeft w:val="0"/>
      <w:marRight w:val="0"/>
      <w:marTop w:val="0"/>
      <w:marBottom w:val="0"/>
      <w:divBdr>
        <w:top w:val="none" w:sz="0" w:space="0" w:color="auto"/>
        <w:left w:val="none" w:sz="0" w:space="0" w:color="auto"/>
        <w:bottom w:val="none" w:sz="0" w:space="0" w:color="auto"/>
        <w:right w:val="none" w:sz="0" w:space="0" w:color="auto"/>
      </w:divBdr>
    </w:div>
    <w:div w:id="1883833059">
      <w:bodyDiv w:val="1"/>
      <w:marLeft w:val="0"/>
      <w:marRight w:val="0"/>
      <w:marTop w:val="0"/>
      <w:marBottom w:val="0"/>
      <w:divBdr>
        <w:top w:val="none" w:sz="0" w:space="0" w:color="auto"/>
        <w:left w:val="none" w:sz="0" w:space="0" w:color="auto"/>
        <w:bottom w:val="none" w:sz="0" w:space="0" w:color="auto"/>
        <w:right w:val="none" w:sz="0" w:space="0" w:color="auto"/>
      </w:divBdr>
    </w:div>
    <w:div w:id="1885285211">
      <w:bodyDiv w:val="1"/>
      <w:marLeft w:val="0"/>
      <w:marRight w:val="0"/>
      <w:marTop w:val="0"/>
      <w:marBottom w:val="0"/>
      <w:divBdr>
        <w:top w:val="none" w:sz="0" w:space="0" w:color="auto"/>
        <w:left w:val="none" w:sz="0" w:space="0" w:color="auto"/>
        <w:bottom w:val="none" w:sz="0" w:space="0" w:color="auto"/>
        <w:right w:val="none" w:sz="0" w:space="0" w:color="auto"/>
      </w:divBdr>
    </w:div>
    <w:div w:id="1900633912">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6256121">
      <w:bodyDiv w:val="1"/>
      <w:marLeft w:val="0"/>
      <w:marRight w:val="0"/>
      <w:marTop w:val="0"/>
      <w:marBottom w:val="0"/>
      <w:divBdr>
        <w:top w:val="none" w:sz="0" w:space="0" w:color="auto"/>
        <w:left w:val="none" w:sz="0" w:space="0" w:color="auto"/>
        <w:bottom w:val="none" w:sz="0" w:space="0" w:color="auto"/>
        <w:right w:val="none" w:sz="0" w:space="0" w:color="auto"/>
      </w:divBdr>
    </w:div>
    <w:div w:id="1908153355">
      <w:bodyDiv w:val="1"/>
      <w:marLeft w:val="0"/>
      <w:marRight w:val="0"/>
      <w:marTop w:val="0"/>
      <w:marBottom w:val="0"/>
      <w:divBdr>
        <w:top w:val="none" w:sz="0" w:space="0" w:color="auto"/>
        <w:left w:val="none" w:sz="0" w:space="0" w:color="auto"/>
        <w:bottom w:val="none" w:sz="0" w:space="0" w:color="auto"/>
        <w:right w:val="none" w:sz="0" w:space="0" w:color="auto"/>
      </w:divBdr>
    </w:div>
    <w:div w:id="1916745227">
      <w:bodyDiv w:val="1"/>
      <w:marLeft w:val="0"/>
      <w:marRight w:val="0"/>
      <w:marTop w:val="0"/>
      <w:marBottom w:val="0"/>
      <w:divBdr>
        <w:top w:val="none" w:sz="0" w:space="0" w:color="auto"/>
        <w:left w:val="none" w:sz="0" w:space="0" w:color="auto"/>
        <w:bottom w:val="none" w:sz="0" w:space="0" w:color="auto"/>
        <w:right w:val="none" w:sz="0" w:space="0" w:color="auto"/>
      </w:divBdr>
    </w:div>
    <w:div w:id="1935745488">
      <w:bodyDiv w:val="1"/>
      <w:marLeft w:val="0"/>
      <w:marRight w:val="0"/>
      <w:marTop w:val="0"/>
      <w:marBottom w:val="0"/>
      <w:divBdr>
        <w:top w:val="none" w:sz="0" w:space="0" w:color="auto"/>
        <w:left w:val="none" w:sz="0" w:space="0" w:color="auto"/>
        <w:bottom w:val="none" w:sz="0" w:space="0" w:color="auto"/>
        <w:right w:val="none" w:sz="0" w:space="0" w:color="auto"/>
      </w:divBdr>
    </w:div>
    <w:div w:id="1945110866">
      <w:bodyDiv w:val="1"/>
      <w:marLeft w:val="0"/>
      <w:marRight w:val="0"/>
      <w:marTop w:val="0"/>
      <w:marBottom w:val="0"/>
      <w:divBdr>
        <w:top w:val="none" w:sz="0" w:space="0" w:color="auto"/>
        <w:left w:val="none" w:sz="0" w:space="0" w:color="auto"/>
        <w:bottom w:val="none" w:sz="0" w:space="0" w:color="auto"/>
        <w:right w:val="none" w:sz="0" w:space="0" w:color="auto"/>
      </w:divBdr>
    </w:div>
    <w:div w:id="1948734165">
      <w:bodyDiv w:val="1"/>
      <w:marLeft w:val="0"/>
      <w:marRight w:val="0"/>
      <w:marTop w:val="0"/>
      <w:marBottom w:val="0"/>
      <w:divBdr>
        <w:top w:val="none" w:sz="0" w:space="0" w:color="auto"/>
        <w:left w:val="none" w:sz="0" w:space="0" w:color="auto"/>
        <w:bottom w:val="none" w:sz="0" w:space="0" w:color="auto"/>
        <w:right w:val="none" w:sz="0" w:space="0" w:color="auto"/>
      </w:divBdr>
    </w:div>
    <w:div w:id="1954241256">
      <w:bodyDiv w:val="1"/>
      <w:marLeft w:val="0"/>
      <w:marRight w:val="0"/>
      <w:marTop w:val="0"/>
      <w:marBottom w:val="0"/>
      <w:divBdr>
        <w:top w:val="none" w:sz="0" w:space="0" w:color="auto"/>
        <w:left w:val="none" w:sz="0" w:space="0" w:color="auto"/>
        <w:bottom w:val="none" w:sz="0" w:space="0" w:color="auto"/>
        <w:right w:val="none" w:sz="0" w:space="0" w:color="auto"/>
      </w:divBdr>
    </w:div>
    <w:div w:id="1954363296">
      <w:bodyDiv w:val="1"/>
      <w:marLeft w:val="0"/>
      <w:marRight w:val="0"/>
      <w:marTop w:val="0"/>
      <w:marBottom w:val="0"/>
      <w:divBdr>
        <w:top w:val="none" w:sz="0" w:space="0" w:color="auto"/>
        <w:left w:val="none" w:sz="0" w:space="0" w:color="auto"/>
        <w:bottom w:val="none" w:sz="0" w:space="0" w:color="auto"/>
        <w:right w:val="none" w:sz="0" w:space="0" w:color="auto"/>
      </w:divBdr>
    </w:div>
    <w:div w:id="1954512492">
      <w:bodyDiv w:val="1"/>
      <w:marLeft w:val="0"/>
      <w:marRight w:val="0"/>
      <w:marTop w:val="0"/>
      <w:marBottom w:val="0"/>
      <w:divBdr>
        <w:top w:val="none" w:sz="0" w:space="0" w:color="auto"/>
        <w:left w:val="none" w:sz="0" w:space="0" w:color="auto"/>
        <w:bottom w:val="none" w:sz="0" w:space="0" w:color="auto"/>
        <w:right w:val="none" w:sz="0" w:space="0" w:color="auto"/>
      </w:divBdr>
    </w:div>
    <w:div w:id="1990354588">
      <w:bodyDiv w:val="1"/>
      <w:marLeft w:val="0"/>
      <w:marRight w:val="0"/>
      <w:marTop w:val="0"/>
      <w:marBottom w:val="0"/>
      <w:divBdr>
        <w:top w:val="none" w:sz="0" w:space="0" w:color="auto"/>
        <w:left w:val="none" w:sz="0" w:space="0" w:color="auto"/>
        <w:bottom w:val="none" w:sz="0" w:space="0" w:color="auto"/>
        <w:right w:val="none" w:sz="0" w:space="0" w:color="auto"/>
      </w:divBdr>
    </w:div>
    <w:div w:id="1990666686">
      <w:bodyDiv w:val="1"/>
      <w:marLeft w:val="0"/>
      <w:marRight w:val="0"/>
      <w:marTop w:val="0"/>
      <w:marBottom w:val="0"/>
      <w:divBdr>
        <w:top w:val="none" w:sz="0" w:space="0" w:color="auto"/>
        <w:left w:val="none" w:sz="0" w:space="0" w:color="auto"/>
        <w:bottom w:val="none" w:sz="0" w:space="0" w:color="auto"/>
        <w:right w:val="none" w:sz="0" w:space="0" w:color="auto"/>
      </w:divBdr>
      <w:divsChild>
        <w:div w:id="1648321559">
          <w:marLeft w:val="0"/>
          <w:marRight w:val="0"/>
          <w:marTop w:val="0"/>
          <w:marBottom w:val="0"/>
          <w:divBdr>
            <w:top w:val="none" w:sz="0" w:space="0" w:color="auto"/>
            <w:left w:val="none" w:sz="0" w:space="0" w:color="auto"/>
            <w:bottom w:val="none" w:sz="0" w:space="0" w:color="auto"/>
            <w:right w:val="none" w:sz="0" w:space="0" w:color="auto"/>
          </w:divBdr>
        </w:div>
      </w:divsChild>
    </w:div>
    <w:div w:id="2004581957">
      <w:bodyDiv w:val="1"/>
      <w:marLeft w:val="0"/>
      <w:marRight w:val="0"/>
      <w:marTop w:val="0"/>
      <w:marBottom w:val="0"/>
      <w:divBdr>
        <w:top w:val="none" w:sz="0" w:space="0" w:color="auto"/>
        <w:left w:val="none" w:sz="0" w:space="0" w:color="auto"/>
        <w:bottom w:val="none" w:sz="0" w:space="0" w:color="auto"/>
        <w:right w:val="none" w:sz="0" w:space="0" w:color="auto"/>
      </w:divBdr>
      <w:divsChild>
        <w:div w:id="2124961921">
          <w:marLeft w:val="0"/>
          <w:marRight w:val="0"/>
          <w:marTop w:val="0"/>
          <w:marBottom w:val="0"/>
          <w:divBdr>
            <w:top w:val="none" w:sz="0" w:space="0" w:color="auto"/>
            <w:left w:val="none" w:sz="0" w:space="0" w:color="auto"/>
            <w:bottom w:val="none" w:sz="0" w:space="0" w:color="auto"/>
            <w:right w:val="none" w:sz="0" w:space="0" w:color="auto"/>
          </w:divBdr>
        </w:div>
      </w:divsChild>
    </w:div>
    <w:div w:id="2023049620">
      <w:bodyDiv w:val="1"/>
      <w:marLeft w:val="0"/>
      <w:marRight w:val="0"/>
      <w:marTop w:val="0"/>
      <w:marBottom w:val="0"/>
      <w:divBdr>
        <w:top w:val="none" w:sz="0" w:space="0" w:color="auto"/>
        <w:left w:val="none" w:sz="0" w:space="0" w:color="auto"/>
        <w:bottom w:val="none" w:sz="0" w:space="0" w:color="auto"/>
        <w:right w:val="none" w:sz="0" w:space="0" w:color="auto"/>
      </w:divBdr>
    </w:div>
    <w:div w:id="202342866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21">
          <w:marLeft w:val="0"/>
          <w:marRight w:val="0"/>
          <w:marTop w:val="0"/>
          <w:marBottom w:val="0"/>
          <w:divBdr>
            <w:top w:val="none" w:sz="0" w:space="0" w:color="auto"/>
            <w:left w:val="none" w:sz="0" w:space="0" w:color="auto"/>
            <w:bottom w:val="none" w:sz="0" w:space="0" w:color="auto"/>
            <w:right w:val="none" w:sz="0" w:space="0" w:color="auto"/>
          </w:divBdr>
        </w:div>
      </w:divsChild>
    </w:div>
    <w:div w:id="2027364758">
      <w:bodyDiv w:val="1"/>
      <w:marLeft w:val="0"/>
      <w:marRight w:val="0"/>
      <w:marTop w:val="0"/>
      <w:marBottom w:val="0"/>
      <w:divBdr>
        <w:top w:val="none" w:sz="0" w:space="0" w:color="auto"/>
        <w:left w:val="none" w:sz="0" w:space="0" w:color="auto"/>
        <w:bottom w:val="none" w:sz="0" w:space="0" w:color="auto"/>
        <w:right w:val="none" w:sz="0" w:space="0" w:color="auto"/>
      </w:divBdr>
    </w:div>
    <w:div w:id="2029328784">
      <w:bodyDiv w:val="1"/>
      <w:marLeft w:val="0"/>
      <w:marRight w:val="0"/>
      <w:marTop w:val="0"/>
      <w:marBottom w:val="0"/>
      <w:divBdr>
        <w:top w:val="none" w:sz="0" w:space="0" w:color="auto"/>
        <w:left w:val="none" w:sz="0" w:space="0" w:color="auto"/>
        <w:bottom w:val="none" w:sz="0" w:space="0" w:color="auto"/>
        <w:right w:val="none" w:sz="0" w:space="0" w:color="auto"/>
      </w:divBdr>
    </w:div>
    <w:div w:id="2046054270">
      <w:bodyDiv w:val="1"/>
      <w:marLeft w:val="0"/>
      <w:marRight w:val="0"/>
      <w:marTop w:val="0"/>
      <w:marBottom w:val="0"/>
      <w:divBdr>
        <w:top w:val="none" w:sz="0" w:space="0" w:color="auto"/>
        <w:left w:val="none" w:sz="0" w:space="0" w:color="auto"/>
        <w:bottom w:val="none" w:sz="0" w:space="0" w:color="auto"/>
        <w:right w:val="none" w:sz="0" w:space="0" w:color="auto"/>
      </w:divBdr>
    </w:div>
    <w:div w:id="2047438191">
      <w:bodyDiv w:val="1"/>
      <w:marLeft w:val="0"/>
      <w:marRight w:val="0"/>
      <w:marTop w:val="0"/>
      <w:marBottom w:val="0"/>
      <w:divBdr>
        <w:top w:val="none" w:sz="0" w:space="0" w:color="auto"/>
        <w:left w:val="none" w:sz="0" w:space="0" w:color="auto"/>
        <w:bottom w:val="none" w:sz="0" w:space="0" w:color="auto"/>
        <w:right w:val="none" w:sz="0" w:space="0" w:color="auto"/>
      </w:divBdr>
    </w:div>
    <w:div w:id="2055157032">
      <w:bodyDiv w:val="1"/>
      <w:marLeft w:val="0"/>
      <w:marRight w:val="0"/>
      <w:marTop w:val="0"/>
      <w:marBottom w:val="0"/>
      <w:divBdr>
        <w:top w:val="none" w:sz="0" w:space="0" w:color="auto"/>
        <w:left w:val="none" w:sz="0" w:space="0" w:color="auto"/>
        <w:bottom w:val="none" w:sz="0" w:space="0" w:color="auto"/>
        <w:right w:val="none" w:sz="0" w:space="0" w:color="auto"/>
      </w:divBdr>
    </w:div>
    <w:div w:id="2064937553">
      <w:bodyDiv w:val="1"/>
      <w:marLeft w:val="0"/>
      <w:marRight w:val="0"/>
      <w:marTop w:val="0"/>
      <w:marBottom w:val="0"/>
      <w:divBdr>
        <w:top w:val="none" w:sz="0" w:space="0" w:color="auto"/>
        <w:left w:val="none" w:sz="0" w:space="0" w:color="auto"/>
        <w:bottom w:val="none" w:sz="0" w:space="0" w:color="auto"/>
        <w:right w:val="none" w:sz="0" w:space="0" w:color="auto"/>
      </w:divBdr>
    </w:div>
    <w:div w:id="2067024464">
      <w:bodyDiv w:val="1"/>
      <w:marLeft w:val="0"/>
      <w:marRight w:val="0"/>
      <w:marTop w:val="0"/>
      <w:marBottom w:val="0"/>
      <w:divBdr>
        <w:top w:val="none" w:sz="0" w:space="0" w:color="auto"/>
        <w:left w:val="none" w:sz="0" w:space="0" w:color="auto"/>
        <w:bottom w:val="none" w:sz="0" w:space="0" w:color="auto"/>
        <w:right w:val="none" w:sz="0" w:space="0" w:color="auto"/>
      </w:divBdr>
    </w:div>
    <w:div w:id="2095087472">
      <w:bodyDiv w:val="1"/>
      <w:marLeft w:val="0"/>
      <w:marRight w:val="0"/>
      <w:marTop w:val="0"/>
      <w:marBottom w:val="0"/>
      <w:divBdr>
        <w:top w:val="none" w:sz="0" w:space="0" w:color="auto"/>
        <w:left w:val="none" w:sz="0" w:space="0" w:color="auto"/>
        <w:bottom w:val="none" w:sz="0" w:space="0" w:color="auto"/>
        <w:right w:val="none" w:sz="0" w:space="0" w:color="auto"/>
      </w:divBdr>
    </w:div>
    <w:div w:id="2096702601">
      <w:bodyDiv w:val="1"/>
      <w:marLeft w:val="0"/>
      <w:marRight w:val="0"/>
      <w:marTop w:val="0"/>
      <w:marBottom w:val="0"/>
      <w:divBdr>
        <w:top w:val="none" w:sz="0" w:space="0" w:color="auto"/>
        <w:left w:val="none" w:sz="0" w:space="0" w:color="auto"/>
        <w:bottom w:val="none" w:sz="0" w:space="0" w:color="auto"/>
        <w:right w:val="none" w:sz="0" w:space="0" w:color="auto"/>
      </w:divBdr>
    </w:div>
    <w:div w:id="2104564264">
      <w:bodyDiv w:val="1"/>
      <w:marLeft w:val="0"/>
      <w:marRight w:val="0"/>
      <w:marTop w:val="0"/>
      <w:marBottom w:val="0"/>
      <w:divBdr>
        <w:top w:val="none" w:sz="0" w:space="0" w:color="auto"/>
        <w:left w:val="none" w:sz="0" w:space="0" w:color="auto"/>
        <w:bottom w:val="none" w:sz="0" w:space="0" w:color="auto"/>
        <w:right w:val="none" w:sz="0" w:space="0" w:color="auto"/>
      </w:divBdr>
    </w:div>
    <w:div w:id="2105569400">
      <w:bodyDiv w:val="1"/>
      <w:marLeft w:val="0"/>
      <w:marRight w:val="0"/>
      <w:marTop w:val="0"/>
      <w:marBottom w:val="0"/>
      <w:divBdr>
        <w:top w:val="none" w:sz="0" w:space="0" w:color="auto"/>
        <w:left w:val="none" w:sz="0" w:space="0" w:color="auto"/>
        <w:bottom w:val="none" w:sz="0" w:space="0" w:color="auto"/>
        <w:right w:val="none" w:sz="0" w:space="0" w:color="auto"/>
      </w:divBdr>
    </w:div>
    <w:div w:id="2112895654">
      <w:bodyDiv w:val="1"/>
      <w:marLeft w:val="0"/>
      <w:marRight w:val="0"/>
      <w:marTop w:val="0"/>
      <w:marBottom w:val="0"/>
      <w:divBdr>
        <w:top w:val="none" w:sz="0" w:space="0" w:color="auto"/>
        <w:left w:val="none" w:sz="0" w:space="0" w:color="auto"/>
        <w:bottom w:val="none" w:sz="0" w:space="0" w:color="auto"/>
        <w:right w:val="none" w:sz="0" w:space="0" w:color="auto"/>
      </w:divBdr>
    </w:div>
    <w:div w:id="21207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ortfilm.gr/person.asp?id=1620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ortfilm.gr/person.asp?id=194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rtfilm.gr/person.asp?id=162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it.ly/3xlM5Y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t.ly/3xvKWhz"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EF9A-D6DE-49FF-892B-D343FFAB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11</Pages>
  <Words>3067</Words>
  <Characters>16568</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1951</cp:revision>
  <cp:lastPrinted>2020-09-25T08:50:00Z</cp:lastPrinted>
  <dcterms:created xsi:type="dcterms:W3CDTF">2015-05-26T06:05:00Z</dcterms:created>
  <dcterms:modified xsi:type="dcterms:W3CDTF">2021-08-03T09:53:00Z</dcterms:modified>
</cp:coreProperties>
</file>